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96326E">
        <w:t xml:space="preserve"> a</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BD43DF" w:rsidRPr="00915352" w:rsidRDefault="00BD43DF" w:rsidP="00BD43DF">
      <w:pPr>
        <w:pStyle w:val="Default"/>
        <w:jc w:val="both"/>
        <w:rPr>
          <w:rFonts w:ascii="Times New Roman" w:hAnsi="Times New Roman" w:cs="Times New Roman"/>
          <w:b/>
          <w:bCs/>
        </w:rPr>
      </w:pPr>
    </w:p>
    <w:p w:rsidR="00564F33" w:rsidRDefault="00564F33" w:rsidP="00564F33">
      <w:pPr>
        <w:pStyle w:val="Standard"/>
        <w:widowControl w:val="0"/>
        <w:jc w:val="both"/>
      </w:pPr>
      <w:r>
        <w:rPr>
          <w:rFonts w:ascii="Calibri" w:hAnsi="Calibri" w:cs="Calibri"/>
          <w:color w:val="000000"/>
          <w:szCs w:val="24"/>
        </w:rPr>
        <w:t xml:space="preserve">PROCEDURA DI GARA APERTA AI SENSI DELL’ART. 60 DEL D.LGS 50/2016, CON AGGIUDICAZIONE SECONDO IL CRITERIO DELL'OFFERTA ECONOMICAMENTE PIÙ VANTAGGIOSA, AI SENSI DELL'ART. 95 COMMA 3 DEL D. LGS 50/2016, PER L’AFFIDAMENTO IN CONCESSIONE DELLA STRUTTURA RESIDENZIALE ADIBITA A COMUNITÀ INTEGRATA, SITA IN NURAGUS </w:t>
      </w:r>
    </w:p>
    <w:p w:rsidR="00FB3543" w:rsidRDefault="00BD43DF" w:rsidP="00F978E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b/>
          <w:caps/>
          <w:sz w:val="16"/>
          <w:szCs w:val="16"/>
        </w:rPr>
      </w:pPr>
      <w:r>
        <w:rPr>
          <w:rFonts w:ascii="Times New Roman" w:hAnsi="Times New Roman" w:cs="Times New Roman"/>
        </w:rPr>
        <w:t xml:space="preserve"> </w:t>
      </w:r>
      <w:r w:rsidR="00F978ED">
        <w:rPr>
          <w:rFonts w:ascii="Calibri,Bold" w:hAnsi="Calibri,Bold" w:cs="Calibri,Bold"/>
          <w:b/>
          <w:bCs/>
          <w:color w:val="auto"/>
        </w:rPr>
        <w:t>CIG</w:t>
      </w:r>
      <w:r w:rsidR="00F978ED">
        <w:rPr>
          <w:rFonts w:ascii="Calibri" w:hAnsi="Calibri" w:cs="Calibri"/>
          <w:color w:val="auto"/>
        </w:rPr>
        <w:t>: 7510780BB8</w:t>
      </w:r>
      <w:bookmarkStart w:id="0" w:name="_GoBack"/>
      <w:bookmarkEnd w:id="0"/>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483D"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rsidP="001D483D">
            <w:pPr>
              <w:rPr>
                <w:color w:val="000000"/>
              </w:rPr>
            </w:pPr>
            <w:r w:rsidRPr="003A443E">
              <w:rPr>
                <w:rFonts w:ascii="Arial" w:hAnsi="Arial" w:cs="Arial"/>
                <w:color w:val="000000"/>
                <w:sz w:val="14"/>
                <w:szCs w:val="14"/>
              </w:rPr>
              <w:t xml:space="preserve">Codice fiscale </w:t>
            </w:r>
            <w:r w:rsidR="001D483D">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54D97" w:rsidP="006B5095">
            <w:pPr>
              <w:jc w:val="both"/>
            </w:pPr>
            <w:r w:rsidRPr="00C5048A">
              <w:rPr>
                <w:rFonts w:ascii="Arial" w:hAnsi="Arial" w:cs="Arial"/>
                <w:bCs/>
                <w:sz w:val="14"/>
                <w:szCs w:val="14"/>
              </w:rPr>
              <w:t xml:space="preserve">PROCEDURA </w:t>
            </w:r>
            <w:r w:rsidR="006B5095">
              <w:rPr>
                <w:rFonts w:ascii="Arial" w:hAnsi="Arial" w:cs="Arial"/>
                <w:bCs/>
                <w:sz w:val="14"/>
                <w:szCs w:val="14"/>
              </w:rPr>
              <w:t>APERTA PER L’AFFIDAMENTO DEL SERVIZIO DI TRASPSORTO SOCLASTICO DEGLI ALUNNI DELLA SCUOLA PRIMARIA E SECONDARIA PER IL PERIODO: GENNAIO/GIUGNO 2018 – A.S. 2018/2019 – A.S.2019/2020</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D483D"/>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C517C">
            <w:pPr>
              <w:rPr>
                <w:rFonts w:ascii="Arial" w:hAnsi="Arial" w:cs="Arial"/>
                <w:color w:val="000000"/>
                <w:sz w:val="14"/>
                <w:szCs w:val="14"/>
              </w:rPr>
            </w:pPr>
            <w:r>
              <w:rPr>
                <w:rFonts w:ascii="Garamond" w:hAnsi="Garamond" w:cs="Arial"/>
                <w:b/>
                <w:sz w:val="19"/>
                <w:szCs w:val="19"/>
              </w:rPr>
              <w:t>0000000000000000000000</w:t>
            </w:r>
            <w:r w:rsidR="00F54D97"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p w:rsidR="00304BF7" w:rsidRDefault="00304BF7" w:rsidP="001F35A9">
            <w:pPr>
              <w:pStyle w:val="Text1"/>
              <w:spacing w:before="0" w:after="0"/>
              <w:ind w:left="284" w:hanging="284"/>
              <w:jc w:val="both"/>
              <w:rPr>
                <w:rFonts w:ascii="Arial" w:hAnsi="Arial" w:cs="Arial"/>
                <w:color w:val="000000"/>
                <w:sz w:val="14"/>
                <w:szCs w:val="14"/>
              </w:rPr>
            </w:pPr>
          </w:p>
          <w:p w:rsidR="00304BF7" w:rsidRPr="00435EBB" w:rsidRDefault="00435EBB" w:rsidP="001F35A9">
            <w:pPr>
              <w:pStyle w:val="Text1"/>
              <w:spacing w:before="0" w:after="0"/>
              <w:ind w:left="284" w:hanging="284"/>
              <w:jc w:val="both"/>
              <w:rPr>
                <w:rFonts w:ascii="Arial" w:hAnsi="Arial" w:cs="Arial"/>
                <w:color w:val="000000"/>
                <w:sz w:val="15"/>
                <w:szCs w:val="15"/>
                <w:lang w:val="en-US"/>
              </w:rPr>
            </w:pPr>
            <w:r w:rsidRPr="00435EBB">
              <w:rPr>
                <w:rFonts w:ascii="Arial" w:hAnsi="Arial" w:cs="Arial"/>
                <w:b/>
                <w:color w:val="000000"/>
                <w:sz w:val="16"/>
                <w:szCs w:val="16"/>
                <w:lang w:val="en-US"/>
              </w:rPr>
              <w:t xml:space="preserve">(*) </w:t>
            </w:r>
            <w:r w:rsidRPr="00435EBB">
              <w:rPr>
                <w:rFonts w:ascii="Arial" w:hAnsi="Arial" w:cs="Arial"/>
                <w:color w:val="000000"/>
                <w:sz w:val="14"/>
                <w:szCs w:val="14"/>
                <w:lang w:val="en-US"/>
              </w:rPr>
              <w:t xml:space="preserve">art. 48, c. 4, del D.lgs 50/2016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35EBB" w:rsidRDefault="00A23B3E">
            <w:pPr>
              <w:pStyle w:val="Text1"/>
              <w:spacing w:before="0" w:after="0"/>
              <w:ind w:left="0"/>
              <w:rPr>
                <w:rFonts w:ascii="Arial" w:hAnsi="Arial" w:cs="Arial"/>
                <w:color w:val="000000"/>
                <w:sz w:val="15"/>
                <w:szCs w:val="15"/>
                <w:lang w:val="en-US"/>
              </w:rPr>
            </w:pPr>
          </w:p>
          <w:p w:rsidR="00A23B3E" w:rsidRPr="00435EBB" w:rsidRDefault="00A23B3E">
            <w:pPr>
              <w:pStyle w:val="Text1"/>
              <w:spacing w:before="0" w:after="0"/>
              <w:ind w:left="0"/>
              <w:rPr>
                <w:rFonts w:ascii="Arial" w:hAnsi="Arial" w:cs="Arial"/>
                <w:color w:val="000000"/>
                <w:sz w:val="15"/>
                <w:szCs w:val="15"/>
                <w:lang w:val="en-US"/>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00304BF7">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435EBB" w:rsidRDefault="00A23B3E" w:rsidP="00FB3543">
      <w:pPr>
        <w:pStyle w:val="SectionTitle"/>
        <w:spacing w:after="0"/>
        <w:rPr>
          <w:rFonts w:ascii="Arial" w:hAnsi="Arial" w:cs="Arial"/>
          <w:b w:val="0"/>
          <w:smallCaps w:val="0"/>
          <w:color w:val="000000"/>
          <w:sz w:val="16"/>
          <w:szCs w:val="16"/>
        </w:rPr>
      </w:pPr>
      <w:r w:rsidRPr="00435EBB">
        <w:rPr>
          <w:rFonts w:ascii="Arial" w:hAnsi="Arial" w:cs="Arial"/>
          <w:b w:val="0"/>
          <w:caps/>
          <w:sz w:val="16"/>
          <w:szCs w:val="16"/>
        </w:rPr>
        <w:lastRenderedPageBreak/>
        <w:t xml:space="preserve">C: Informazioni sull'affidamento SULLE Capacità di altri </w:t>
      </w:r>
      <w:r w:rsidRPr="00435EBB">
        <w:rPr>
          <w:rFonts w:ascii="Arial" w:hAnsi="Arial" w:cs="Arial"/>
          <w:b w:val="0"/>
          <w:caps/>
          <w:color w:val="000000"/>
          <w:sz w:val="16"/>
          <w:szCs w:val="16"/>
        </w:rPr>
        <w:t>soggetti (</w:t>
      </w:r>
      <w:r w:rsidRPr="00435EBB">
        <w:rPr>
          <w:rFonts w:ascii="Arial" w:hAnsi="Arial" w:cs="Arial"/>
          <w:b w:val="0"/>
          <w:smallCaps w:val="0"/>
          <w:color w:val="000000"/>
          <w:sz w:val="16"/>
          <w:szCs w:val="16"/>
        </w:rPr>
        <w:t>Articolo 89 del Codice - Avvalimento)</w:t>
      </w:r>
    </w:p>
    <w:p w:rsidR="00435EBB" w:rsidRPr="00435EBB" w:rsidRDefault="00435EBB" w:rsidP="00FB3543">
      <w:pPr>
        <w:pStyle w:val="SectionTitle"/>
        <w:spacing w:after="0"/>
        <w:rPr>
          <w:rFonts w:ascii="Arial" w:hAnsi="Arial" w:cs="Arial"/>
          <w:color w:val="00000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435EBB" w:rsidRDefault="00A23B3E" w:rsidP="00FB3543">
      <w:pPr>
        <w:pStyle w:val="ChapterTitle"/>
        <w:spacing w:before="0" w:after="0"/>
        <w:rPr>
          <w:rFonts w:ascii="Arial" w:hAnsi="Arial" w:cs="Arial"/>
          <w:color w:val="000000"/>
          <w:sz w:val="16"/>
          <w:szCs w:val="16"/>
        </w:rPr>
      </w:pPr>
      <w:r w:rsidRPr="00435EBB">
        <w:rPr>
          <w:rFonts w:ascii="Arial" w:hAnsi="Arial" w:cs="Arial"/>
          <w:b w:val="0"/>
          <w:caps/>
          <w:sz w:val="16"/>
          <w:szCs w:val="16"/>
        </w:rPr>
        <w:t xml:space="preserve">D: Informazioni concernenti i </w:t>
      </w:r>
      <w:r w:rsidRPr="00435EBB">
        <w:rPr>
          <w:rFonts w:ascii="Arial" w:hAnsi="Arial" w:cs="Arial"/>
          <w:b w:val="0"/>
          <w:caps/>
          <w:color w:val="000000"/>
          <w:sz w:val="16"/>
          <w:szCs w:val="16"/>
        </w:rPr>
        <w:t>subappaltatori sulle cui capacità l'operatore economico non fa</w:t>
      </w:r>
      <w:r w:rsidR="00FB3543" w:rsidRPr="00435EBB">
        <w:rPr>
          <w:rFonts w:ascii="Arial" w:hAnsi="Arial" w:cs="Arial"/>
          <w:b w:val="0"/>
          <w:caps/>
          <w:color w:val="000000"/>
          <w:sz w:val="16"/>
          <w:szCs w:val="16"/>
        </w:rPr>
        <w:t xml:space="preserve"> </w:t>
      </w:r>
      <w:r w:rsidRPr="00435EBB">
        <w:rPr>
          <w:rFonts w:ascii="Arial" w:hAnsi="Arial" w:cs="Arial"/>
          <w:b w:val="0"/>
          <w:caps/>
          <w:color w:val="000000"/>
          <w:sz w:val="16"/>
          <w:szCs w:val="16"/>
        </w:rPr>
        <w:t xml:space="preserve"> affidamento (</w:t>
      </w:r>
      <w:r w:rsidRPr="00435EBB">
        <w:rPr>
          <w:rFonts w:ascii="Arial" w:hAnsi="Arial" w:cs="Arial"/>
          <w:b w:val="0"/>
          <w:smallCaps/>
          <w:color w:val="000000"/>
          <w:sz w:val="16"/>
          <w:szCs w:val="16"/>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435EBB">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w:t>
            </w:r>
            <w:r w:rsidRPr="00AA2252">
              <w:rPr>
                <w:rFonts w:ascii="Arial" w:hAnsi="Arial" w:cs="Arial"/>
                <w:color w:val="000000"/>
                <w:sz w:val="14"/>
                <w:szCs w:val="14"/>
              </w:rPr>
              <w:lastRenderedPageBreak/>
              <w:t>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1" w:hAnsi="Arial" w:cs="Arial"/>
                <w:color w:val="000000"/>
                <w:sz w:val="14"/>
                <w:szCs w:val="14"/>
                <w:u w:val="none"/>
              </w:rPr>
              <w:t>articolo 17 della legge 19 marzo 1990, n. 55</w:t>
            </w:r>
            <w:r w:rsidR="00625142" w:rsidRPr="00121BF6">
              <w:rPr>
                <w:rStyle w:val="Collegamentoipertestuale"/>
                <w:rFonts w:ascii="Arial" w:eastAsia="font29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1"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A11884">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8B0D0E">
        <w:rPr>
          <w:rFonts w:ascii="Arial" w:hAnsi="Arial" w:cs="Arial"/>
          <w:i/>
          <w:sz w:val="15"/>
          <w:szCs w:val="15"/>
        </w:rPr>
        <w:t>_______________________________</w:t>
      </w:r>
      <w:r w:rsidR="00A11884" w:rsidRPr="00A11884">
        <w:rPr>
          <w:rFonts w:ascii="Arial" w:hAnsi="Arial" w:cs="Arial"/>
          <w:i/>
          <w:sz w:val="15"/>
          <w:szCs w:val="15"/>
        </w:rPr>
        <w:t>ad accedere ai documenti complementari alle informazioni, di cui al presente documento di gara unico europeo, ai fini della procedu</w:t>
      </w:r>
      <w:r w:rsidR="004C3BA1">
        <w:rPr>
          <w:rFonts w:ascii="Arial" w:hAnsi="Arial" w:cs="Arial"/>
          <w:i/>
          <w:sz w:val="15"/>
          <w:szCs w:val="15"/>
        </w:rPr>
        <w:t>ra aperta per l’affidamento del servizio di trasporto scolastico per il periodo gennaio/giugno 2018 e A.S. 2018/2019 e A.S. 2019/2020</w:t>
      </w:r>
      <w:r w:rsidR="008B0D0E">
        <w:rPr>
          <w:rFonts w:ascii="Arial" w:hAnsi="Arial" w:cs="Arial"/>
          <w:i/>
          <w:sz w:val="15"/>
          <w:szCs w:val="15"/>
        </w:rPr>
        <w:t xml:space="preserve"> nel comune di </w:t>
      </w:r>
      <w:r w:rsidR="004C3BA1">
        <w:rPr>
          <w:rFonts w:ascii="Arial" w:hAnsi="Arial" w:cs="Arial"/>
          <w:i/>
          <w:sz w:val="15"/>
          <w:szCs w:val="15"/>
        </w:rPr>
        <w:t>Nuragus</w:t>
      </w:r>
      <w:r w:rsidR="008B0D0E">
        <w:rPr>
          <w:rFonts w:ascii="Arial" w:hAnsi="Arial" w:cs="Arial"/>
          <w:i/>
          <w:sz w:val="15"/>
          <w:szCs w:val="15"/>
        </w:rPr>
        <w:t xml:space="preserve"> - </w:t>
      </w:r>
      <w:r w:rsidR="00A11884" w:rsidRPr="00A11884">
        <w:rPr>
          <w:rFonts w:ascii="Arial" w:hAnsi="Arial" w:cs="Arial"/>
          <w:i/>
          <w:sz w:val="15"/>
          <w:szCs w:val="15"/>
        </w:rPr>
        <w:t xml:space="preserve">CIG </w:t>
      </w:r>
      <w:r w:rsidR="00D770B8">
        <w:rPr>
          <w:rFonts w:ascii="Arial" w:hAnsi="Arial" w:cs="Arial"/>
          <w:i/>
          <w:sz w:val="15"/>
          <w:szCs w:val="15"/>
        </w:rPr>
        <w:t>0000000000</w:t>
      </w:r>
      <w:r w:rsidR="00A11884" w:rsidRPr="00A11884">
        <w:rPr>
          <w:rFonts w:ascii="Arial" w:hAnsi="Arial" w:cs="Arial"/>
          <w:i/>
          <w:sz w:val="15"/>
          <w:szCs w:val="15"/>
        </w:rPr>
        <w:t xml:space="preserve"> – bando pubblicato sulla Gazzetta Ufficiale V Serie Speciale - Contratti Pubblici n. </w:t>
      </w:r>
      <w:r w:rsidR="008B0D0E">
        <w:rPr>
          <w:rFonts w:ascii="Arial" w:hAnsi="Arial" w:cs="Arial"/>
          <w:i/>
          <w:sz w:val="15"/>
          <w:szCs w:val="15"/>
        </w:rPr>
        <w:t>_____</w:t>
      </w:r>
      <w:r w:rsidR="00A11884" w:rsidRPr="00A11884">
        <w:rPr>
          <w:rFonts w:ascii="Arial" w:hAnsi="Arial" w:cs="Arial"/>
          <w:i/>
          <w:sz w:val="15"/>
          <w:szCs w:val="15"/>
        </w:rPr>
        <w:t xml:space="preserve"> del </w:t>
      </w:r>
      <w:r w:rsidR="008B0D0E">
        <w:rPr>
          <w:rFonts w:ascii="Arial" w:hAnsi="Arial" w:cs="Arial"/>
          <w:i/>
          <w:sz w:val="15"/>
          <w:szCs w:val="15"/>
        </w:rPr>
        <w:t>____________</w:t>
      </w:r>
      <w:r w:rsidR="00A11884" w:rsidRPr="00A11884">
        <w:rPr>
          <w:rFonts w:ascii="Arial" w:hAnsi="Arial" w:cs="Arial"/>
          <w:i/>
          <w:sz w:val="15"/>
          <w:szCs w:val="15"/>
        </w:rPr>
        <w:t>.</w:t>
      </w: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2D" w:rsidRDefault="0027342D">
      <w:pPr>
        <w:spacing w:before="0" w:after="0"/>
      </w:pPr>
      <w:r>
        <w:separator/>
      </w:r>
    </w:p>
  </w:endnote>
  <w:endnote w:type="continuationSeparator" w:id="0">
    <w:p w:rsidR="0027342D" w:rsidRDefault="002734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4366E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F978ED">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2D" w:rsidRDefault="0027342D">
      <w:pPr>
        <w:spacing w:before="0" w:after="0"/>
      </w:pPr>
      <w:r>
        <w:separator/>
      </w:r>
    </w:p>
  </w:footnote>
  <w:footnote w:type="continuationSeparator" w:id="0">
    <w:p w:rsidR="0027342D" w:rsidRDefault="0027342D">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4CB8"/>
    <w:rsid w:val="00076DCA"/>
    <w:rsid w:val="000953DC"/>
    <w:rsid w:val="000A7B33"/>
    <w:rsid w:val="000B5314"/>
    <w:rsid w:val="000E5FBC"/>
    <w:rsid w:val="00121BF6"/>
    <w:rsid w:val="001752F0"/>
    <w:rsid w:val="001D3A2B"/>
    <w:rsid w:val="001D483D"/>
    <w:rsid w:val="001D56C2"/>
    <w:rsid w:val="001F35A9"/>
    <w:rsid w:val="001F35B2"/>
    <w:rsid w:val="00270550"/>
    <w:rsid w:val="00270DA2"/>
    <w:rsid w:val="0027342D"/>
    <w:rsid w:val="002A21BC"/>
    <w:rsid w:val="002C169E"/>
    <w:rsid w:val="002E43BE"/>
    <w:rsid w:val="00304BF7"/>
    <w:rsid w:val="00316FAD"/>
    <w:rsid w:val="00331D29"/>
    <w:rsid w:val="00350D7E"/>
    <w:rsid w:val="0036728A"/>
    <w:rsid w:val="00384132"/>
    <w:rsid w:val="003A443E"/>
    <w:rsid w:val="003E60D1"/>
    <w:rsid w:val="003E7810"/>
    <w:rsid w:val="003F6680"/>
    <w:rsid w:val="003F67B3"/>
    <w:rsid w:val="004234D1"/>
    <w:rsid w:val="00435EBB"/>
    <w:rsid w:val="004366EE"/>
    <w:rsid w:val="004C3BA1"/>
    <w:rsid w:val="004F2F56"/>
    <w:rsid w:val="00516CEA"/>
    <w:rsid w:val="005309A4"/>
    <w:rsid w:val="00564F33"/>
    <w:rsid w:val="0058406C"/>
    <w:rsid w:val="005B3B08"/>
    <w:rsid w:val="005C49E6"/>
    <w:rsid w:val="005E2955"/>
    <w:rsid w:val="00625142"/>
    <w:rsid w:val="00635C8F"/>
    <w:rsid w:val="0064014A"/>
    <w:rsid w:val="006879D2"/>
    <w:rsid w:val="006A5E21"/>
    <w:rsid w:val="006B430C"/>
    <w:rsid w:val="006B4D39"/>
    <w:rsid w:val="006B5095"/>
    <w:rsid w:val="006F3D34"/>
    <w:rsid w:val="00766402"/>
    <w:rsid w:val="007B50B2"/>
    <w:rsid w:val="00801639"/>
    <w:rsid w:val="008154AA"/>
    <w:rsid w:val="00842CE6"/>
    <w:rsid w:val="0089654F"/>
    <w:rsid w:val="008B0D0E"/>
    <w:rsid w:val="008B6135"/>
    <w:rsid w:val="008C734C"/>
    <w:rsid w:val="008E3A62"/>
    <w:rsid w:val="008F12E6"/>
    <w:rsid w:val="00900583"/>
    <w:rsid w:val="00924EDB"/>
    <w:rsid w:val="00934658"/>
    <w:rsid w:val="009375E7"/>
    <w:rsid w:val="0096326E"/>
    <w:rsid w:val="009644B4"/>
    <w:rsid w:val="00A11884"/>
    <w:rsid w:val="00A16ACE"/>
    <w:rsid w:val="00A23B3E"/>
    <w:rsid w:val="00A26238"/>
    <w:rsid w:val="00A30CBB"/>
    <w:rsid w:val="00A46950"/>
    <w:rsid w:val="00AA2252"/>
    <w:rsid w:val="00AA5F93"/>
    <w:rsid w:val="00AC517C"/>
    <w:rsid w:val="00AE5CFF"/>
    <w:rsid w:val="00B32C28"/>
    <w:rsid w:val="00B647FE"/>
    <w:rsid w:val="00B64AE6"/>
    <w:rsid w:val="00B80BA0"/>
    <w:rsid w:val="00B91406"/>
    <w:rsid w:val="00BA3194"/>
    <w:rsid w:val="00BA4F12"/>
    <w:rsid w:val="00BB116C"/>
    <w:rsid w:val="00BB639E"/>
    <w:rsid w:val="00BC09F5"/>
    <w:rsid w:val="00BD43DF"/>
    <w:rsid w:val="00BF74E1"/>
    <w:rsid w:val="00C03658"/>
    <w:rsid w:val="00C427DB"/>
    <w:rsid w:val="00C47D53"/>
    <w:rsid w:val="00C60A33"/>
    <w:rsid w:val="00C64D4B"/>
    <w:rsid w:val="00C92169"/>
    <w:rsid w:val="00CA04F3"/>
    <w:rsid w:val="00CA75E9"/>
    <w:rsid w:val="00CC764A"/>
    <w:rsid w:val="00CD2288"/>
    <w:rsid w:val="00CD3E4F"/>
    <w:rsid w:val="00CF449A"/>
    <w:rsid w:val="00CF4774"/>
    <w:rsid w:val="00D27DB2"/>
    <w:rsid w:val="00D509A5"/>
    <w:rsid w:val="00D64744"/>
    <w:rsid w:val="00D770B8"/>
    <w:rsid w:val="00D77E02"/>
    <w:rsid w:val="00D92A41"/>
    <w:rsid w:val="00D93877"/>
    <w:rsid w:val="00DA7329"/>
    <w:rsid w:val="00DD253C"/>
    <w:rsid w:val="00DE4996"/>
    <w:rsid w:val="00E0264E"/>
    <w:rsid w:val="00EB216B"/>
    <w:rsid w:val="00EB45DC"/>
    <w:rsid w:val="00EE7B1B"/>
    <w:rsid w:val="00F26DE7"/>
    <w:rsid w:val="00F351F0"/>
    <w:rsid w:val="00F51F37"/>
    <w:rsid w:val="00F54D97"/>
    <w:rsid w:val="00F575CF"/>
    <w:rsid w:val="00F62D30"/>
    <w:rsid w:val="00F62F53"/>
    <w:rsid w:val="00F672A2"/>
    <w:rsid w:val="00F9449A"/>
    <w:rsid w:val="00F95202"/>
    <w:rsid w:val="00F978ED"/>
    <w:rsid w:val="00FB07C2"/>
    <w:rsid w:val="00FB3543"/>
    <w:rsid w:val="00FD32EC"/>
    <w:rsid w:val="00FF2F1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B6135"/>
    <w:pPr>
      <w:keepNext/>
      <w:spacing w:before="360"/>
      <w:outlineLvl w:val="0"/>
    </w:pPr>
    <w:rPr>
      <w:rFonts w:eastAsia="font291"/>
      <w:b/>
      <w:bCs/>
      <w:smallCaps/>
      <w:szCs w:val="28"/>
    </w:rPr>
  </w:style>
  <w:style w:type="paragraph" w:styleId="Titolo2">
    <w:name w:val="heading 2"/>
    <w:basedOn w:val="Normale"/>
    <w:qFormat/>
    <w:rsid w:val="008B6135"/>
    <w:pPr>
      <w:keepNext/>
      <w:outlineLvl w:val="1"/>
    </w:pPr>
    <w:rPr>
      <w:rFonts w:eastAsia="font291"/>
      <w:b/>
      <w:bCs/>
      <w:szCs w:val="26"/>
    </w:rPr>
  </w:style>
  <w:style w:type="paragraph" w:styleId="Titolo3">
    <w:name w:val="heading 3"/>
    <w:basedOn w:val="Normale"/>
    <w:qFormat/>
    <w:rsid w:val="008B6135"/>
    <w:pPr>
      <w:keepNext/>
      <w:outlineLvl w:val="2"/>
    </w:pPr>
    <w:rPr>
      <w:rFonts w:eastAsia="font291"/>
      <w:bCs/>
      <w:i/>
    </w:rPr>
  </w:style>
  <w:style w:type="paragraph" w:styleId="Titolo4">
    <w:name w:val="heading 4"/>
    <w:basedOn w:val="Normale"/>
    <w:qFormat/>
    <w:rsid w:val="008B6135"/>
    <w:pPr>
      <w:keepNext/>
      <w:outlineLvl w:val="3"/>
    </w:pPr>
    <w:rPr>
      <w:rFonts w:eastAsia="font29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B6135"/>
  </w:style>
  <w:style w:type="character" w:customStyle="1" w:styleId="Titolo1Carattere">
    <w:name w:val="Titolo 1 Carattere"/>
    <w:rsid w:val="008B6135"/>
    <w:rPr>
      <w:rFonts w:ascii="Times New Roman" w:eastAsia="font291" w:hAnsi="Times New Roman" w:cs="Times New Roman"/>
      <w:b/>
      <w:bCs/>
      <w:smallCaps/>
      <w:sz w:val="24"/>
      <w:szCs w:val="28"/>
      <w:lang w:eastAsia="it-IT" w:bidi="it-IT"/>
    </w:rPr>
  </w:style>
  <w:style w:type="character" w:customStyle="1" w:styleId="Titolo2Carattere">
    <w:name w:val="Titolo 2 Carattere"/>
    <w:rsid w:val="008B6135"/>
    <w:rPr>
      <w:rFonts w:ascii="Times New Roman" w:eastAsia="font291" w:hAnsi="Times New Roman" w:cs="Times New Roman"/>
      <w:b/>
      <w:bCs/>
      <w:sz w:val="24"/>
      <w:szCs w:val="26"/>
      <w:lang w:eastAsia="it-IT" w:bidi="it-IT"/>
    </w:rPr>
  </w:style>
  <w:style w:type="character" w:customStyle="1" w:styleId="Titolo3Carattere">
    <w:name w:val="Titolo 3 Carattere"/>
    <w:rsid w:val="008B6135"/>
    <w:rPr>
      <w:rFonts w:ascii="Times New Roman" w:eastAsia="font291" w:hAnsi="Times New Roman" w:cs="Times New Roman"/>
      <w:bCs/>
      <w:i/>
      <w:sz w:val="24"/>
      <w:lang w:eastAsia="it-IT" w:bidi="it-IT"/>
    </w:rPr>
  </w:style>
  <w:style w:type="character" w:customStyle="1" w:styleId="Titolo4Carattere">
    <w:name w:val="Titolo 4 Carattere"/>
    <w:rsid w:val="008B6135"/>
    <w:rPr>
      <w:rFonts w:ascii="Times New Roman" w:eastAsia="font291" w:hAnsi="Times New Roman" w:cs="Times New Roman"/>
      <w:bCs/>
      <w:iCs/>
      <w:sz w:val="24"/>
      <w:lang w:eastAsia="it-IT" w:bidi="it-IT"/>
    </w:rPr>
  </w:style>
  <w:style w:type="character" w:customStyle="1" w:styleId="NormalBoldChar">
    <w:name w:val="NormalBold Char"/>
    <w:rsid w:val="008B6135"/>
    <w:rPr>
      <w:rFonts w:ascii="Times New Roman" w:eastAsia="Times New Roman" w:hAnsi="Times New Roman" w:cs="Times New Roman"/>
      <w:b/>
      <w:sz w:val="24"/>
      <w:lang w:eastAsia="it-IT" w:bidi="it-IT"/>
    </w:rPr>
  </w:style>
  <w:style w:type="character" w:customStyle="1" w:styleId="DeltaViewInsertion">
    <w:name w:val="DeltaView Insertion"/>
    <w:rsid w:val="008B6135"/>
    <w:rPr>
      <w:b/>
      <w:i/>
      <w:spacing w:val="0"/>
    </w:rPr>
  </w:style>
  <w:style w:type="character" w:customStyle="1" w:styleId="PidipaginaCarattere">
    <w:name w:val="Piè di pagina Carattere"/>
    <w:uiPriority w:val="99"/>
    <w:rsid w:val="008B613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B613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B6135"/>
    <w:rPr>
      <w:shd w:val="clear" w:color="auto" w:fill="FFFFFF"/>
      <w:vertAlign w:val="superscript"/>
    </w:rPr>
  </w:style>
  <w:style w:type="character" w:customStyle="1" w:styleId="IntestazioneCarattere">
    <w:name w:val="Intestazione Carattere"/>
    <w:rsid w:val="008B6135"/>
    <w:rPr>
      <w:rFonts w:ascii="Times New Roman" w:eastAsia="Calibri" w:hAnsi="Times New Roman" w:cs="Times New Roman"/>
      <w:sz w:val="24"/>
      <w:lang w:eastAsia="it-IT" w:bidi="it-IT"/>
    </w:rPr>
  </w:style>
  <w:style w:type="character" w:customStyle="1" w:styleId="TestofumettoCarattere">
    <w:name w:val="Testo fumetto Carattere"/>
    <w:rsid w:val="008B6135"/>
    <w:rPr>
      <w:rFonts w:ascii="Tahoma" w:eastAsia="Calibri" w:hAnsi="Tahoma" w:cs="Tahoma"/>
      <w:sz w:val="16"/>
      <w:szCs w:val="16"/>
      <w:lang w:eastAsia="it-IT" w:bidi="it-IT"/>
    </w:rPr>
  </w:style>
  <w:style w:type="character" w:styleId="Collegamentoipertestuale">
    <w:name w:val="Hyperlink"/>
    <w:rsid w:val="008B6135"/>
    <w:rPr>
      <w:color w:val="0000FF"/>
      <w:u w:val="single"/>
    </w:rPr>
  </w:style>
  <w:style w:type="character" w:customStyle="1" w:styleId="ListLabel1">
    <w:name w:val="ListLabel 1"/>
    <w:rsid w:val="008B6135"/>
    <w:rPr>
      <w:color w:val="000000"/>
    </w:rPr>
  </w:style>
  <w:style w:type="character" w:customStyle="1" w:styleId="ListLabel2">
    <w:name w:val="ListLabel 2"/>
    <w:rsid w:val="008B6135"/>
    <w:rPr>
      <w:sz w:val="16"/>
      <w:szCs w:val="16"/>
    </w:rPr>
  </w:style>
  <w:style w:type="character" w:customStyle="1" w:styleId="ListLabel3">
    <w:name w:val="ListLabel 3"/>
    <w:rsid w:val="008B6135"/>
    <w:rPr>
      <w:rFonts w:ascii="Arial" w:hAnsi="Arial"/>
      <w:b/>
      <w:i w:val="0"/>
      <w:sz w:val="15"/>
    </w:rPr>
  </w:style>
  <w:style w:type="character" w:customStyle="1" w:styleId="ListLabel4">
    <w:name w:val="ListLabel 4"/>
    <w:rsid w:val="008B6135"/>
    <w:rPr>
      <w:i w:val="0"/>
    </w:rPr>
  </w:style>
  <w:style w:type="character" w:customStyle="1" w:styleId="ListLabel5">
    <w:name w:val="ListLabel 5"/>
    <w:rsid w:val="008B6135"/>
    <w:rPr>
      <w:rFonts w:ascii="Arial" w:hAnsi="Arial"/>
      <w:i w:val="0"/>
      <w:sz w:val="15"/>
    </w:rPr>
  </w:style>
  <w:style w:type="character" w:customStyle="1" w:styleId="ListLabel6">
    <w:name w:val="ListLabel 6"/>
    <w:rsid w:val="008B6135"/>
    <w:rPr>
      <w:color w:val="000000"/>
    </w:rPr>
  </w:style>
  <w:style w:type="character" w:customStyle="1" w:styleId="ListLabel7">
    <w:name w:val="ListLabel 7"/>
    <w:rsid w:val="008B6135"/>
    <w:rPr>
      <w:rFonts w:eastAsia="Calibri" w:cs="Arial"/>
      <w:b w:val="0"/>
      <w:color w:val="00000A"/>
    </w:rPr>
  </w:style>
  <w:style w:type="character" w:customStyle="1" w:styleId="ListLabel8">
    <w:name w:val="ListLabel 8"/>
    <w:rsid w:val="008B6135"/>
    <w:rPr>
      <w:rFonts w:cs="Courier New"/>
    </w:rPr>
  </w:style>
  <w:style w:type="character" w:customStyle="1" w:styleId="ListLabel9">
    <w:name w:val="ListLabel 9"/>
    <w:rsid w:val="008B6135"/>
    <w:rPr>
      <w:rFonts w:cs="Courier New"/>
    </w:rPr>
  </w:style>
  <w:style w:type="character" w:customStyle="1" w:styleId="ListLabel10">
    <w:name w:val="ListLabel 10"/>
    <w:rsid w:val="008B6135"/>
    <w:rPr>
      <w:rFonts w:cs="Courier New"/>
    </w:rPr>
  </w:style>
  <w:style w:type="character" w:customStyle="1" w:styleId="ListLabel11">
    <w:name w:val="ListLabel 11"/>
    <w:rsid w:val="008B6135"/>
    <w:rPr>
      <w:rFonts w:eastAsia="Calibri" w:cs="Arial"/>
    </w:rPr>
  </w:style>
  <w:style w:type="character" w:customStyle="1" w:styleId="ListLabel12">
    <w:name w:val="ListLabel 12"/>
    <w:rsid w:val="008B6135"/>
    <w:rPr>
      <w:rFonts w:cs="Courier New"/>
    </w:rPr>
  </w:style>
  <w:style w:type="character" w:customStyle="1" w:styleId="ListLabel13">
    <w:name w:val="ListLabel 13"/>
    <w:rsid w:val="008B6135"/>
    <w:rPr>
      <w:rFonts w:cs="Courier New"/>
    </w:rPr>
  </w:style>
  <w:style w:type="character" w:customStyle="1" w:styleId="ListLabel14">
    <w:name w:val="ListLabel 14"/>
    <w:rsid w:val="008B6135"/>
    <w:rPr>
      <w:rFonts w:cs="Courier New"/>
    </w:rPr>
  </w:style>
  <w:style w:type="character" w:customStyle="1" w:styleId="ListLabel15">
    <w:name w:val="ListLabel 15"/>
    <w:rsid w:val="008B6135"/>
    <w:rPr>
      <w:rFonts w:eastAsia="Calibri" w:cs="Arial"/>
      <w:color w:val="FF0000"/>
    </w:rPr>
  </w:style>
  <w:style w:type="character" w:customStyle="1" w:styleId="ListLabel16">
    <w:name w:val="ListLabel 16"/>
    <w:rsid w:val="008B6135"/>
    <w:rPr>
      <w:rFonts w:cs="Courier New"/>
    </w:rPr>
  </w:style>
  <w:style w:type="character" w:customStyle="1" w:styleId="ListLabel17">
    <w:name w:val="ListLabel 17"/>
    <w:rsid w:val="008B6135"/>
    <w:rPr>
      <w:rFonts w:cs="Courier New"/>
    </w:rPr>
  </w:style>
  <w:style w:type="character" w:customStyle="1" w:styleId="ListLabel18">
    <w:name w:val="ListLabel 18"/>
    <w:rsid w:val="008B6135"/>
    <w:rPr>
      <w:rFonts w:cs="Courier New"/>
    </w:rPr>
  </w:style>
  <w:style w:type="character" w:customStyle="1" w:styleId="ListLabel19">
    <w:name w:val="ListLabel 19"/>
    <w:rsid w:val="008B6135"/>
    <w:rPr>
      <w:rFonts w:cs="Courier New"/>
    </w:rPr>
  </w:style>
  <w:style w:type="character" w:customStyle="1" w:styleId="ListLabel20">
    <w:name w:val="ListLabel 20"/>
    <w:rsid w:val="008B6135"/>
    <w:rPr>
      <w:rFonts w:cs="Courier New"/>
    </w:rPr>
  </w:style>
  <w:style w:type="character" w:customStyle="1" w:styleId="ListLabel21">
    <w:name w:val="ListLabel 21"/>
    <w:rsid w:val="008B6135"/>
    <w:rPr>
      <w:rFonts w:cs="Courier New"/>
    </w:rPr>
  </w:style>
  <w:style w:type="character" w:customStyle="1" w:styleId="Caratterenotaapidipagina">
    <w:name w:val="Carattere nota a piè di pagina"/>
    <w:rsid w:val="008B6135"/>
  </w:style>
  <w:style w:type="character" w:styleId="Rimandonotaapidipagina">
    <w:name w:val="footnote reference"/>
    <w:rsid w:val="008B6135"/>
    <w:rPr>
      <w:vertAlign w:val="superscript"/>
    </w:rPr>
  </w:style>
  <w:style w:type="character" w:styleId="Rimandonotadichiusura">
    <w:name w:val="endnote reference"/>
    <w:rsid w:val="008B6135"/>
    <w:rPr>
      <w:vertAlign w:val="superscript"/>
    </w:rPr>
  </w:style>
  <w:style w:type="character" w:customStyle="1" w:styleId="Caratterenotadichiusura">
    <w:name w:val="Carattere nota di chiusura"/>
    <w:rsid w:val="008B6135"/>
  </w:style>
  <w:style w:type="character" w:customStyle="1" w:styleId="ListLabel22">
    <w:name w:val="ListLabel 22"/>
    <w:rsid w:val="008B6135"/>
    <w:rPr>
      <w:sz w:val="16"/>
      <w:szCs w:val="16"/>
    </w:rPr>
  </w:style>
  <w:style w:type="character" w:customStyle="1" w:styleId="ListLabel23">
    <w:name w:val="ListLabel 23"/>
    <w:rsid w:val="008B6135"/>
    <w:rPr>
      <w:rFonts w:ascii="Arial" w:hAnsi="Arial" w:cs="Symbol"/>
      <w:sz w:val="15"/>
    </w:rPr>
  </w:style>
  <w:style w:type="character" w:customStyle="1" w:styleId="ListLabel24">
    <w:name w:val="ListLabel 24"/>
    <w:rsid w:val="008B6135"/>
    <w:rPr>
      <w:rFonts w:ascii="Arial" w:hAnsi="Arial"/>
      <w:b/>
      <w:i w:val="0"/>
      <w:sz w:val="15"/>
    </w:rPr>
  </w:style>
  <w:style w:type="character" w:customStyle="1" w:styleId="ListLabel25">
    <w:name w:val="ListLabel 25"/>
    <w:rsid w:val="008B6135"/>
    <w:rPr>
      <w:rFonts w:ascii="Arial" w:hAnsi="Arial"/>
      <w:i w:val="0"/>
      <w:sz w:val="15"/>
    </w:rPr>
  </w:style>
  <w:style w:type="character" w:customStyle="1" w:styleId="ListLabel26">
    <w:name w:val="ListLabel 26"/>
    <w:rsid w:val="008B6135"/>
    <w:rPr>
      <w:rFonts w:ascii="Arial" w:hAnsi="Arial" w:cs="Symbol"/>
      <w:sz w:val="15"/>
    </w:rPr>
  </w:style>
  <w:style w:type="character" w:customStyle="1" w:styleId="ListLabel27">
    <w:name w:val="ListLabel 27"/>
    <w:rsid w:val="008B6135"/>
    <w:rPr>
      <w:rFonts w:ascii="Arial" w:hAnsi="Arial" w:cs="Courier New"/>
      <w:sz w:val="14"/>
    </w:rPr>
  </w:style>
  <w:style w:type="character" w:customStyle="1" w:styleId="ListLabel28">
    <w:name w:val="ListLabel 28"/>
    <w:rsid w:val="008B6135"/>
    <w:rPr>
      <w:rFonts w:cs="Courier New"/>
    </w:rPr>
  </w:style>
  <w:style w:type="character" w:customStyle="1" w:styleId="ListLabel29">
    <w:name w:val="ListLabel 29"/>
    <w:rsid w:val="008B6135"/>
    <w:rPr>
      <w:rFonts w:cs="Wingdings"/>
    </w:rPr>
  </w:style>
  <w:style w:type="character" w:customStyle="1" w:styleId="ListLabel30">
    <w:name w:val="ListLabel 30"/>
    <w:rsid w:val="008B6135"/>
    <w:rPr>
      <w:rFonts w:cs="Symbol"/>
    </w:rPr>
  </w:style>
  <w:style w:type="character" w:customStyle="1" w:styleId="ListLabel31">
    <w:name w:val="ListLabel 31"/>
    <w:rsid w:val="008B6135"/>
    <w:rPr>
      <w:rFonts w:cs="Courier New"/>
    </w:rPr>
  </w:style>
  <w:style w:type="character" w:customStyle="1" w:styleId="ListLabel32">
    <w:name w:val="ListLabel 32"/>
    <w:rsid w:val="008B6135"/>
    <w:rPr>
      <w:rFonts w:cs="Wingdings"/>
    </w:rPr>
  </w:style>
  <w:style w:type="character" w:customStyle="1" w:styleId="ListLabel33">
    <w:name w:val="ListLabel 33"/>
    <w:rsid w:val="008B6135"/>
    <w:rPr>
      <w:rFonts w:cs="Symbol"/>
    </w:rPr>
  </w:style>
  <w:style w:type="character" w:customStyle="1" w:styleId="ListLabel34">
    <w:name w:val="ListLabel 34"/>
    <w:rsid w:val="008B6135"/>
    <w:rPr>
      <w:rFonts w:cs="Courier New"/>
    </w:rPr>
  </w:style>
  <w:style w:type="character" w:customStyle="1" w:styleId="ListLabel35">
    <w:name w:val="ListLabel 35"/>
    <w:rsid w:val="008B6135"/>
    <w:rPr>
      <w:rFonts w:cs="Wingdings"/>
    </w:rPr>
  </w:style>
  <w:style w:type="character" w:customStyle="1" w:styleId="ListLabel36">
    <w:name w:val="ListLabel 36"/>
    <w:rsid w:val="008B6135"/>
    <w:rPr>
      <w:rFonts w:ascii="Arial" w:hAnsi="Arial" w:cs="Symbol"/>
      <w:sz w:val="15"/>
    </w:rPr>
  </w:style>
  <w:style w:type="character" w:customStyle="1" w:styleId="ListLabel37">
    <w:name w:val="ListLabel 37"/>
    <w:rsid w:val="008B6135"/>
    <w:rPr>
      <w:rFonts w:ascii="Arial" w:hAnsi="Arial"/>
      <w:b/>
      <w:i w:val="0"/>
      <w:sz w:val="15"/>
    </w:rPr>
  </w:style>
  <w:style w:type="character" w:customStyle="1" w:styleId="ListLabel38">
    <w:name w:val="ListLabel 38"/>
    <w:rsid w:val="008B6135"/>
    <w:rPr>
      <w:rFonts w:ascii="Arial" w:hAnsi="Arial"/>
      <w:i w:val="0"/>
      <w:sz w:val="15"/>
    </w:rPr>
  </w:style>
  <w:style w:type="character" w:customStyle="1" w:styleId="ListLabel39">
    <w:name w:val="ListLabel 39"/>
    <w:rsid w:val="008B6135"/>
    <w:rPr>
      <w:rFonts w:ascii="Arial" w:hAnsi="Arial" w:cs="Symbol"/>
      <w:sz w:val="15"/>
    </w:rPr>
  </w:style>
  <w:style w:type="character" w:customStyle="1" w:styleId="ListLabel40">
    <w:name w:val="ListLabel 40"/>
    <w:rsid w:val="008B6135"/>
    <w:rPr>
      <w:rFonts w:cs="Courier New"/>
      <w:sz w:val="14"/>
    </w:rPr>
  </w:style>
  <w:style w:type="character" w:customStyle="1" w:styleId="ListLabel41">
    <w:name w:val="ListLabel 41"/>
    <w:rsid w:val="008B6135"/>
    <w:rPr>
      <w:rFonts w:cs="Courier New"/>
    </w:rPr>
  </w:style>
  <w:style w:type="character" w:customStyle="1" w:styleId="ListLabel42">
    <w:name w:val="ListLabel 42"/>
    <w:rsid w:val="008B6135"/>
    <w:rPr>
      <w:rFonts w:cs="Wingdings"/>
    </w:rPr>
  </w:style>
  <w:style w:type="character" w:customStyle="1" w:styleId="ListLabel43">
    <w:name w:val="ListLabel 43"/>
    <w:rsid w:val="008B6135"/>
    <w:rPr>
      <w:rFonts w:cs="Symbol"/>
    </w:rPr>
  </w:style>
  <w:style w:type="character" w:customStyle="1" w:styleId="ListLabel44">
    <w:name w:val="ListLabel 44"/>
    <w:rsid w:val="008B6135"/>
    <w:rPr>
      <w:rFonts w:cs="Courier New"/>
    </w:rPr>
  </w:style>
  <w:style w:type="character" w:customStyle="1" w:styleId="ListLabel45">
    <w:name w:val="ListLabel 45"/>
    <w:rsid w:val="008B6135"/>
    <w:rPr>
      <w:rFonts w:cs="Wingdings"/>
    </w:rPr>
  </w:style>
  <w:style w:type="character" w:customStyle="1" w:styleId="ListLabel46">
    <w:name w:val="ListLabel 46"/>
    <w:rsid w:val="008B6135"/>
    <w:rPr>
      <w:rFonts w:cs="Symbol"/>
    </w:rPr>
  </w:style>
  <w:style w:type="character" w:customStyle="1" w:styleId="ListLabel47">
    <w:name w:val="ListLabel 47"/>
    <w:rsid w:val="008B6135"/>
    <w:rPr>
      <w:rFonts w:cs="Courier New"/>
    </w:rPr>
  </w:style>
  <w:style w:type="character" w:customStyle="1" w:styleId="ListLabel48">
    <w:name w:val="ListLabel 48"/>
    <w:rsid w:val="008B6135"/>
    <w:rPr>
      <w:rFonts w:cs="Wingdings"/>
    </w:rPr>
  </w:style>
  <w:style w:type="character" w:customStyle="1" w:styleId="ListLabel49">
    <w:name w:val="ListLabel 49"/>
    <w:rsid w:val="008B6135"/>
    <w:rPr>
      <w:rFonts w:ascii="Arial" w:hAnsi="Arial" w:cs="Symbol"/>
      <w:sz w:val="15"/>
    </w:rPr>
  </w:style>
  <w:style w:type="character" w:customStyle="1" w:styleId="ListLabel50">
    <w:name w:val="ListLabel 50"/>
    <w:rsid w:val="008B6135"/>
    <w:rPr>
      <w:rFonts w:ascii="Arial" w:hAnsi="Arial"/>
      <w:b/>
      <w:i w:val="0"/>
      <w:sz w:val="15"/>
    </w:rPr>
  </w:style>
  <w:style w:type="character" w:customStyle="1" w:styleId="ListLabel51">
    <w:name w:val="ListLabel 51"/>
    <w:rsid w:val="008B6135"/>
    <w:rPr>
      <w:rFonts w:ascii="Arial" w:hAnsi="Arial"/>
      <w:i w:val="0"/>
      <w:sz w:val="15"/>
    </w:rPr>
  </w:style>
  <w:style w:type="character" w:customStyle="1" w:styleId="ListLabel52">
    <w:name w:val="ListLabel 52"/>
    <w:rsid w:val="008B6135"/>
    <w:rPr>
      <w:rFonts w:ascii="Arial" w:hAnsi="Arial" w:cs="Symbol"/>
      <w:sz w:val="15"/>
    </w:rPr>
  </w:style>
  <w:style w:type="character" w:customStyle="1" w:styleId="ListLabel53">
    <w:name w:val="ListLabel 53"/>
    <w:rsid w:val="008B6135"/>
    <w:rPr>
      <w:rFonts w:cs="Courier New"/>
      <w:sz w:val="14"/>
    </w:rPr>
  </w:style>
  <w:style w:type="character" w:customStyle="1" w:styleId="ListLabel54">
    <w:name w:val="ListLabel 54"/>
    <w:rsid w:val="008B6135"/>
    <w:rPr>
      <w:rFonts w:cs="Courier New"/>
    </w:rPr>
  </w:style>
  <w:style w:type="character" w:customStyle="1" w:styleId="ListLabel55">
    <w:name w:val="ListLabel 55"/>
    <w:rsid w:val="008B6135"/>
    <w:rPr>
      <w:rFonts w:cs="Wingdings"/>
    </w:rPr>
  </w:style>
  <w:style w:type="character" w:customStyle="1" w:styleId="ListLabel56">
    <w:name w:val="ListLabel 56"/>
    <w:rsid w:val="008B6135"/>
    <w:rPr>
      <w:rFonts w:cs="Symbol"/>
    </w:rPr>
  </w:style>
  <w:style w:type="character" w:customStyle="1" w:styleId="ListLabel57">
    <w:name w:val="ListLabel 57"/>
    <w:rsid w:val="008B6135"/>
    <w:rPr>
      <w:rFonts w:cs="Courier New"/>
    </w:rPr>
  </w:style>
  <w:style w:type="character" w:customStyle="1" w:styleId="ListLabel58">
    <w:name w:val="ListLabel 58"/>
    <w:rsid w:val="008B6135"/>
    <w:rPr>
      <w:rFonts w:cs="Wingdings"/>
    </w:rPr>
  </w:style>
  <w:style w:type="character" w:customStyle="1" w:styleId="ListLabel59">
    <w:name w:val="ListLabel 59"/>
    <w:rsid w:val="008B6135"/>
    <w:rPr>
      <w:rFonts w:cs="Symbol"/>
    </w:rPr>
  </w:style>
  <w:style w:type="character" w:customStyle="1" w:styleId="ListLabel60">
    <w:name w:val="ListLabel 60"/>
    <w:rsid w:val="008B6135"/>
    <w:rPr>
      <w:rFonts w:cs="Courier New"/>
    </w:rPr>
  </w:style>
  <w:style w:type="character" w:customStyle="1" w:styleId="ListLabel61">
    <w:name w:val="ListLabel 61"/>
    <w:rsid w:val="008B6135"/>
    <w:rPr>
      <w:rFonts w:cs="Wingdings"/>
    </w:rPr>
  </w:style>
  <w:style w:type="character" w:customStyle="1" w:styleId="ListLabel62">
    <w:name w:val="ListLabel 62"/>
    <w:rsid w:val="008B6135"/>
    <w:rPr>
      <w:rFonts w:ascii="Arial" w:hAnsi="Arial" w:cs="Symbol"/>
      <w:sz w:val="15"/>
    </w:rPr>
  </w:style>
  <w:style w:type="character" w:customStyle="1" w:styleId="ListLabel63">
    <w:name w:val="ListLabel 63"/>
    <w:rsid w:val="008B6135"/>
    <w:rPr>
      <w:rFonts w:ascii="Arial" w:hAnsi="Arial"/>
      <w:b/>
      <w:i w:val="0"/>
      <w:sz w:val="15"/>
    </w:rPr>
  </w:style>
  <w:style w:type="character" w:customStyle="1" w:styleId="ListLabel64">
    <w:name w:val="ListLabel 64"/>
    <w:rsid w:val="008B6135"/>
    <w:rPr>
      <w:rFonts w:ascii="Arial" w:hAnsi="Arial"/>
      <w:i w:val="0"/>
      <w:sz w:val="15"/>
    </w:rPr>
  </w:style>
  <w:style w:type="character" w:customStyle="1" w:styleId="ListLabel65">
    <w:name w:val="ListLabel 65"/>
    <w:rsid w:val="008B6135"/>
    <w:rPr>
      <w:rFonts w:ascii="Arial" w:hAnsi="Arial" w:cs="Symbol"/>
      <w:sz w:val="15"/>
    </w:rPr>
  </w:style>
  <w:style w:type="character" w:customStyle="1" w:styleId="ListLabel66">
    <w:name w:val="ListLabel 66"/>
    <w:rsid w:val="008B6135"/>
    <w:rPr>
      <w:rFonts w:cs="Courier New"/>
      <w:sz w:val="14"/>
    </w:rPr>
  </w:style>
  <w:style w:type="character" w:customStyle="1" w:styleId="ListLabel67">
    <w:name w:val="ListLabel 67"/>
    <w:rsid w:val="008B6135"/>
    <w:rPr>
      <w:rFonts w:cs="Courier New"/>
    </w:rPr>
  </w:style>
  <w:style w:type="character" w:customStyle="1" w:styleId="ListLabel68">
    <w:name w:val="ListLabel 68"/>
    <w:rsid w:val="008B6135"/>
    <w:rPr>
      <w:rFonts w:cs="Wingdings"/>
    </w:rPr>
  </w:style>
  <w:style w:type="character" w:customStyle="1" w:styleId="ListLabel69">
    <w:name w:val="ListLabel 69"/>
    <w:rsid w:val="008B6135"/>
    <w:rPr>
      <w:rFonts w:cs="Symbol"/>
    </w:rPr>
  </w:style>
  <w:style w:type="character" w:customStyle="1" w:styleId="ListLabel70">
    <w:name w:val="ListLabel 70"/>
    <w:rsid w:val="008B6135"/>
    <w:rPr>
      <w:rFonts w:cs="Courier New"/>
    </w:rPr>
  </w:style>
  <w:style w:type="character" w:customStyle="1" w:styleId="ListLabel71">
    <w:name w:val="ListLabel 71"/>
    <w:rsid w:val="008B6135"/>
    <w:rPr>
      <w:rFonts w:cs="Wingdings"/>
    </w:rPr>
  </w:style>
  <w:style w:type="character" w:customStyle="1" w:styleId="ListLabel72">
    <w:name w:val="ListLabel 72"/>
    <w:rsid w:val="008B6135"/>
    <w:rPr>
      <w:rFonts w:cs="Symbol"/>
    </w:rPr>
  </w:style>
  <w:style w:type="character" w:customStyle="1" w:styleId="ListLabel73">
    <w:name w:val="ListLabel 73"/>
    <w:rsid w:val="008B6135"/>
    <w:rPr>
      <w:rFonts w:cs="Courier New"/>
    </w:rPr>
  </w:style>
  <w:style w:type="character" w:customStyle="1" w:styleId="ListLabel74">
    <w:name w:val="ListLabel 74"/>
    <w:rsid w:val="008B6135"/>
    <w:rPr>
      <w:rFonts w:cs="Wingdings"/>
    </w:rPr>
  </w:style>
  <w:style w:type="paragraph" w:customStyle="1" w:styleId="Titolo10">
    <w:name w:val="Titolo1"/>
    <w:basedOn w:val="Normale"/>
    <w:next w:val="Corpotesto1"/>
    <w:rsid w:val="008B6135"/>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8B6135"/>
    <w:pPr>
      <w:spacing w:before="0" w:after="140" w:line="288" w:lineRule="auto"/>
    </w:pPr>
  </w:style>
  <w:style w:type="paragraph" w:styleId="Elenco">
    <w:name w:val="List"/>
    <w:basedOn w:val="Corpotesto1"/>
    <w:rsid w:val="008B6135"/>
    <w:rPr>
      <w:rFonts w:cs="Mangal"/>
    </w:rPr>
  </w:style>
  <w:style w:type="paragraph" w:styleId="Didascalia">
    <w:name w:val="caption"/>
    <w:basedOn w:val="Normale"/>
    <w:qFormat/>
    <w:rsid w:val="008B6135"/>
    <w:pPr>
      <w:suppressLineNumbers/>
    </w:pPr>
    <w:rPr>
      <w:rFonts w:cs="Mangal"/>
      <w:i/>
      <w:iCs/>
      <w:szCs w:val="24"/>
    </w:rPr>
  </w:style>
  <w:style w:type="paragraph" w:customStyle="1" w:styleId="Indice">
    <w:name w:val="Indice"/>
    <w:basedOn w:val="Normale"/>
    <w:rsid w:val="008B6135"/>
    <w:pPr>
      <w:suppressLineNumbers/>
    </w:pPr>
    <w:rPr>
      <w:rFonts w:cs="Mangal"/>
    </w:rPr>
  </w:style>
  <w:style w:type="paragraph" w:customStyle="1" w:styleId="NormalBold">
    <w:name w:val="NormalBold"/>
    <w:basedOn w:val="Normale"/>
    <w:rsid w:val="008B6135"/>
    <w:pPr>
      <w:widowControl w:val="0"/>
      <w:spacing w:before="0" w:after="0"/>
    </w:pPr>
    <w:rPr>
      <w:rFonts w:eastAsia="Times New Roman"/>
      <w:b/>
    </w:rPr>
  </w:style>
  <w:style w:type="paragraph" w:styleId="Pidipagina">
    <w:name w:val="footer"/>
    <w:basedOn w:val="Normale"/>
    <w:uiPriority w:val="99"/>
    <w:rsid w:val="008B613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B6135"/>
    <w:pPr>
      <w:spacing w:before="0" w:after="0"/>
      <w:ind w:left="720" w:hanging="720"/>
    </w:pPr>
    <w:rPr>
      <w:sz w:val="20"/>
      <w:szCs w:val="20"/>
    </w:rPr>
  </w:style>
  <w:style w:type="paragraph" w:customStyle="1" w:styleId="Text1">
    <w:name w:val="Text 1"/>
    <w:basedOn w:val="Normale"/>
    <w:rsid w:val="008B6135"/>
    <w:pPr>
      <w:ind w:left="850"/>
    </w:pPr>
  </w:style>
  <w:style w:type="paragraph" w:customStyle="1" w:styleId="NormalLeft">
    <w:name w:val="Normal Left"/>
    <w:basedOn w:val="Normale"/>
    <w:rsid w:val="008B6135"/>
  </w:style>
  <w:style w:type="paragraph" w:customStyle="1" w:styleId="Tiret0">
    <w:name w:val="Tiret 0"/>
    <w:basedOn w:val="Normale"/>
    <w:rsid w:val="008B6135"/>
  </w:style>
  <w:style w:type="paragraph" w:customStyle="1" w:styleId="Tiret1">
    <w:name w:val="Tiret 1"/>
    <w:basedOn w:val="Normale"/>
    <w:rsid w:val="008B6135"/>
  </w:style>
  <w:style w:type="paragraph" w:customStyle="1" w:styleId="NumPar1">
    <w:name w:val="NumPar 1"/>
    <w:basedOn w:val="Normale"/>
    <w:rsid w:val="008B6135"/>
  </w:style>
  <w:style w:type="paragraph" w:customStyle="1" w:styleId="NumPar2">
    <w:name w:val="NumPar 2"/>
    <w:basedOn w:val="Normale"/>
    <w:rsid w:val="008B6135"/>
  </w:style>
  <w:style w:type="paragraph" w:customStyle="1" w:styleId="NumPar3">
    <w:name w:val="NumPar 3"/>
    <w:basedOn w:val="Normale"/>
    <w:rsid w:val="008B6135"/>
  </w:style>
  <w:style w:type="paragraph" w:customStyle="1" w:styleId="NumPar4">
    <w:name w:val="NumPar 4"/>
    <w:basedOn w:val="Normale"/>
    <w:rsid w:val="008B6135"/>
  </w:style>
  <w:style w:type="paragraph" w:customStyle="1" w:styleId="ChapterTitle">
    <w:name w:val="ChapterTitle"/>
    <w:basedOn w:val="Normale"/>
    <w:rsid w:val="008B6135"/>
    <w:pPr>
      <w:keepNext/>
      <w:spacing w:after="360"/>
      <w:jc w:val="center"/>
    </w:pPr>
    <w:rPr>
      <w:b/>
      <w:sz w:val="32"/>
    </w:rPr>
  </w:style>
  <w:style w:type="paragraph" w:customStyle="1" w:styleId="SectionTitle">
    <w:name w:val="SectionTitle"/>
    <w:basedOn w:val="Normale"/>
    <w:rsid w:val="008B6135"/>
    <w:pPr>
      <w:keepNext/>
      <w:spacing w:after="360"/>
      <w:jc w:val="center"/>
    </w:pPr>
    <w:rPr>
      <w:b/>
      <w:smallCaps/>
      <w:sz w:val="28"/>
    </w:rPr>
  </w:style>
  <w:style w:type="paragraph" w:customStyle="1" w:styleId="Annexetitre">
    <w:name w:val="Annexe titre"/>
    <w:basedOn w:val="Normale"/>
    <w:rsid w:val="008B6135"/>
    <w:pPr>
      <w:jc w:val="center"/>
    </w:pPr>
    <w:rPr>
      <w:b/>
      <w:u w:val="single"/>
    </w:rPr>
  </w:style>
  <w:style w:type="paragraph" w:customStyle="1" w:styleId="Titrearticle">
    <w:name w:val="Titre article"/>
    <w:basedOn w:val="Normale"/>
    <w:rsid w:val="008B6135"/>
    <w:pPr>
      <w:keepNext/>
      <w:spacing w:before="360"/>
      <w:jc w:val="center"/>
    </w:pPr>
    <w:rPr>
      <w:i/>
    </w:rPr>
  </w:style>
  <w:style w:type="paragraph" w:styleId="Intestazione">
    <w:name w:val="header"/>
    <w:basedOn w:val="Normale"/>
    <w:rsid w:val="008B6135"/>
    <w:pPr>
      <w:tabs>
        <w:tab w:val="center" w:pos="4819"/>
        <w:tab w:val="right" w:pos="9638"/>
      </w:tabs>
      <w:spacing w:before="0" w:after="0"/>
    </w:pPr>
  </w:style>
  <w:style w:type="paragraph" w:customStyle="1" w:styleId="Paragrafoelenco1">
    <w:name w:val="Paragrafo elenco1"/>
    <w:basedOn w:val="Normale"/>
    <w:rsid w:val="008B6135"/>
    <w:pPr>
      <w:ind w:left="720"/>
      <w:contextualSpacing/>
    </w:pPr>
  </w:style>
  <w:style w:type="paragraph" w:customStyle="1" w:styleId="Testofumetto1">
    <w:name w:val="Testo fumetto1"/>
    <w:basedOn w:val="Normale"/>
    <w:rsid w:val="008B6135"/>
    <w:pPr>
      <w:spacing w:before="0" w:after="0"/>
    </w:pPr>
    <w:rPr>
      <w:rFonts w:ascii="Tahoma" w:hAnsi="Tahoma" w:cs="Tahoma"/>
      <w:sz w:val="16"/>
      <w:szCs w:val="16"/>
    </w:rPr>
  </w:style>
  <w:style w:type="paragraph" w:customStyle="1" w:styleId="NormaleWeb1">
    <w:name w:val="Normale (Web)1"/>
    <w:basedOn w:val="Normale"/>
    <w:rsid w:val="008B6135"/>
    <w:pPr>
      <w:spacing w:before="280" w:after="280"/>
    </w:pPr>
    <w:rPr>
      <w:rFonts w:eastAsia="Times New Roman"/>
      <w:szCs w:val="24"/>
      <w:lang w:bidi="ar-SA"/>
    </w:rPr>
  </w:style>
  <w:style w:type="paragraph" w:styleId="Testonotaapidipagina">
    <w:name w:val="footnote text"/>
    <w:basedOn w:val="Normale"/>
    <w:rsid w:val="008B6135"/>
  </w:style>
  <w:style w:type="paragraph" w:customStyle="1" w:styleId="Contenutotabella">
    <w:name w:val="Contenuto tabella"/>
    <w:basedOn w:val="Normale"/>
    <w:rsid w:val="008B6135"/>
  </w:style>
  <w:style w:type="paragraph" w:customStyle="1" w:styleId="Titolotabella">
    <w:name w:val="Titolo tabella"/>
    <w:basedOn w:val="Contenutotabella"/>
    <w:rsid w:val="008B613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Standard">
    <w:name w:val="Standard"/>
    <w:rsid w:val="00F54D97"/>
    <w:pPr>
      <w:suppressAutoHyphens/>
      <w:autoSpaceDN w:val="0"/>
      <w:spacing w:before="120" w:after="120"/>
      <w:textAlignment w:val="baseline"/>
    </w:pPr>
    <w:rPr>
      <w:rFonts w:eastAsia="Calibri"/>
      <w:color w:val="00000A"/>
      <w:kern w:val="3"/>
      <w:sz w:val="24"/>
      <w:szCs w:val="22"/>
      <w:lang w:bidi="it-IT"/>
    </w:rPr>
  </w:style>
  <w:style w:type="paragraph" w:customStyle="1" w:styleId="Default">
    <w:name w:val="Default"/>
    <w:uiPriority w:val="99"/>
    <w:rsid w:val="00BD43DF"/>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B6135"/>
    <w:pPr>
      <w:keepNext/>
      <w:spacing w:before="360"/>
      <w:outlineLvl w:val="0"/>
    </w:pPr>
    <w:rPr>
      <w:rFonts w:eastAsia="font291"/>
      <w:b/>
      <w:bCs/>
      <w:smallCaps/>
      <w:szCs w:val="28"/>
    </w:rPr>
  </w:style>
  <w:style w:type="paragraph" w:styleId="Titolo2">
    <w:name w:val="heading 2"/>
    <w:basedOn w:val="Normale"/>
    <w:qFormat/>
    <w:rsid w:val="008B6135"/>
    <w:pPr>
      <w:keepNext/>
      <w:outlineLvl w:val="1"/>
    </w:pPr>
    <w:rPr>
      <w:rFonts w:eastAsia="font291"/>
      <w:b/>
      <w:bCs/>
      <w:szCs w:val="26"/>
    </w:rPr>
  </w:style>
  <w:style w:type="paragraph" w:styleId="Titolo3">
    <w:name w:val="heading 3"/>
    <w:basedOn w:val="Normale"/>
    <w:qFormat/>
    <w:rsid w:val="008B6135"/>
    <w:pPr>
      <w:keepNext/>
      <w:outlineLvl w:val="2"/>
    </w:pPr>
    <w:rPr>
      <w:rFonts w:eastAsia="font291"/>
      <w:bCs/>
      <w:i/>
    </w:rPr>
  </w:style>
  <w:style w:type="paragraph" w:styleId="Titolo4">
    <w:name w:val="heading 4"/>
    <w:basedOn w:val="Normale"/>
    <w:qFormat/>
    <w:rsid w:val="008B6135"/>
    <w:pPr>
      <w:keepNext/>
      <w:outlineLvl w:val="3"/>
    </w:pPr>
    <w:rPr>
      <w:rFonts w:eastAsia="font29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B6135"/>
  </w:style>
  <w:style w:type="character" w:customStyle="1" w:styleId="Titolo1Carattere">
    <w:name w:val="Titolo 1 Carattere"/>
    <w:rsid w:val="008B6135"/>
    <w:rPr>
      <w:rFonts w:ascii="Times New Roman" w:eastAsia="font291" w:hAnsi="Times New Roman" w:cs="Times New Roman"/>
      <w:b/>
      <w:bCs/>
      <w:smallCaps/>
      <w:sz w:val="24"/>
      <w:szCs w:val="28"/>
      <w:lang w:eastAsia="it-IT" w:bidi="it-IT"/>
    </w:rPr>
  </w:style>
  <w:style w:type="character" w:customStyle="1" w:styleId="Titolo2Carattere">
    <w:name w:val="Titolo 2 Carattere"/>
    <w:rsid w:val="008B6135"/>
    <w:rPr>
      <w:rFonts w:ascii="Times New Roman" w:eastAsia="font291" w:hAnsi="Times New Roman" w:cs="Times New Roman"/>
      <w:b/>
      <w:bCs/>
      <w:sz w:val="24"/>
      <w:szCs w:val="26"/>
      <w:lang w:eastAsia="it-IT" w:bidi="it-IT"/>
    </w:rPr>
  </w:style>
  <w:style w:type="character" w:customStyle="1" w:styleId="Titolo3Carattere">
    <w:name w:val="Titolo 3 Carattere"/>
    <w:rsid w:val="008B6135"/>
    <w:rPr>
      <w:rFonts w:ascii="Times New Roman" w:eastAsia="font291" w:hAnsi="Times New Roman" w:cs="Times New Roman"/>
      <w:bCs/>
      <w:i/>
      <w:sz w:val="24"/>
      <w:lang w:eastAsia="it-IT" w:bidi="it-IT"/>
    </w:rPr>
  </w:style>
  <w:style w:type="character" w:customStyle="1" w:styleId="Titolo4Carattere">
    <w:name w:val="Titolo 4 Carattere"/>
    <w:rsid w:val="008B6135"/>
    <w:rPr>
      <w:rFonts w:ascii="Times New Roman" w:eastAsia="font291" w:hAnsi="Times New Roman" w:cs="Times New Roman"/>
      <w:bCs/>
      <w:iCs/>
      <w:sz w:val="24"/>
      <w:lang w:eastAsia="it-IT" w:bidi="it-IT"/>
    </w:rPr>
  </w:style>
  <w:style w:type="character" w:customStyle="1" w:styleId="NormalBoldChar">
    <w:name w:val="NormalBold Char"/>
    <w:rsid w:val="008B6135"/>
    <w:rPr>
      <w:rFonts w:ascii="Times New Roman" w:eastAsia="Times New Roman" w:hAnsi="Times New Roman" w:cs="Times New Roman"/>
      <w:b/>
      <w:sz w:val="24"/>
      <w:lang w:eastAsia="it-IT" w:bidi="it-IT"/>
    </w:rPr>
  </w:style>
  <w:style w:type="character" w:customStyle="1" w:styleId="DeltaViewInsertion">
    <w:name w:val="DeltaView Insertion"/>
    <w:rsid w:val="008B6135"/>
    <w:rPr>
      <w:b/>
      <w:i/>
      <w:spacing w:val="0"/>
    </w:rPr>
  </w:style>
  <w:style w:type="character" w:customStyle="1" w:styleId="PidipaginaCarattere">
    <w:name w:val="Piè di pagina Carattere"/>
    <w:uiPriority w:val="99"/>
    <w:rsid w:val="008B613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B613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B6135"/>
    <w:rPr>
      <w:shd w:val="clear" w:color="auto" w:fill="FFFFFF"/>
      <w:vertAlign w:val="superscript"/>
    </w:rPr>
  </w:style>
  <w:style w:type="character" w:customStyle="1" w:styleId="IntestazioneCarattere">
    <w:name w:val="Intestazione Carattere"/>
    <w:rsid w:val="008B6135"/>
    <w:rPr>
      <w:rFonts w:ascii="Times New Roman" w:eastAsia="Calibri" w:hAnsi="Times New Roman" w:cs="Times New Roman"/>
      <w:sz w:val="24"/>
      <w:lang w:eastAsia="it-IT" w:bidi="it-IT"/>
    </w:rPr>
  </w:style>
  <w:style w:type="character" w:customStyle="1" w:styleId="TestofumettoCarattere">
    <w:name w:val="Testo fumetto Carattere"/>
    <w:rsid w:val="008B6135"/>
    <w:rPr>
      <w:rFonts w:ascii="Tahoma" w:eastAsia="Calibri" w:hAnsi="Tahoma" w:cs="Tahoma"/>
      <w:sz w:val="16"/>
      <w:szCs w:val="16"/>
      <w:lang w:eastAsia="it-IT" w:bidi="it-IT"/>
    </w:rPr>
  </w:style>
  <w:style w:type="character" w:styleId="Collegamentoipertestuale">
    <w:name w:val="Hyperlink"/>
    <w:rsid w:val="008B6135"/>
    <w:rPr>
      <w:color w:val="0000FF"/>
      <w:u w:val="single"/>
    </w:rPr>
  </w:style>
  <w:style w:type="character" w:customStyle="1" w:styleId="ListLabel1">
    <w:name w:val="ListLabel 1"/>
    <w:rsid w:val="008B6135"/>
    <w:rPr>
      <w:color w:val="000000"/>
    </w:rPr>
  </w:style>
  <w:style w:type="character" w:customStyle="1" w:styleId="ListLabel2">
    <w:name w:val="ListLabel 2"/>
    <w:rsid w:val="008B6135"/>
    <w:rPr>
      <w:sz w:val="16"/>
      <w:szCs w:val="16"/>
    </w:rPr>
  </w:style>
  <w:style w:type="character" w:customStyle="1" w:styleId="ListLabel3">
    <w:name w:val="ListLabel 3"/>
    <w:rsid w:val="008B6135"/>
    <w:rPr>
      <w:rFonts w:ascii="Arial" w:hAnsi="Arial"/>
      <w:b/>
      <w:i w:val="0"/>
      <w:sz w:val="15"/>
    </w:rPr>
  </w:style>
  <w:style w:type="character" w:customStyle="1" w:styleId="ListLabel4">
    <w:name w:val="ListLabel 4"/>
    <w:rsid w:val="008B6135"/>
    <w:rPr>
      <w:i w:val="0"/>
    </w:rPr>
  </w:style>
  <w:style w:type="character" w:customStyle="1" w:styleId="ListLabel5">
    <w:name w:val="ListLabel 5"/>
    <w:rsid w:val="008B6135"/>
    <w:rPr>
      <w:rFonts w:ascii="Arial" w:hAnsi="Arial"/>
      <w:i w:val="0"/>
      <w:sz w:val="15"/>
    </w:rPr>
  </w:style>
  <w:style w:type="character" w:customStyle="1" w:styleId="ListLabel6">
    <w:name w:val="ListLabel 6"/>
    <w:rsid w:val="008B6135"/>
    <w:rPr>
      <w:color w:val="000000"/>
    </w:rPr>
  </w:style>
  <w:style w:type="character" w:customStyle="1" w:styleId="ListLabel7">
    <w:name w:val="ListLabel 7"/>
    <w:rsid w:val="008B6135"/>
    <w:rPr>
      <w:rFonts w:eastAsia="Calibri" w:cs="Arial"/>
      <w:b w:val="0"/>
      <w:color w:val="00000A"/>
    </w:rPr>
  </w:style>
  <w:style w:type="character" w:customStyle="1" w:styleId="ListLabel8">
    <w:name w:val="ListLabel 8"/>
    <w:rsid w:val="008B6135"/>
    <w:rPr>
      <w:rFonts w:cs="Courier New"/>
    </w:rPr>
  </w:style>
  <w:style w:type="character" w:customStyle="1" w:styleId="ListLabel9">
    <w:name w:val="ListLabel 9"/>
    <w:rsid w:val="008B6135"/>
    <w:rPr>
      <w:rFonts w:cs="Courier New"/>
    </w:rPr>
  </w:style>
  <w:style w:type="character" w:customStyle="1" w:styleId="ListLabel10">
    <w:name w:val="ListLabel 10"/>
    <w:rsid w:val="008B6135"/>
    <w:rPr>
      <w:rFonts w:cs="Courier New"/>
    </w:rPr>
  </w:style>
  <w:style w:type="character" w:customStyle="1" w:styleId="ListLabel11">
    <w:name w:val="ListLabel 11"/>
    <w:rsid w:val="008B6135"/>
    <w:rPr>
      <w:rFonts w:eastAsia="Calibri" w:cs="Arial"/>
    </w:rPr>
  </w:style>
  <w:style w:type="character" w:customStyle="1" w:styleId="ListLabel12">
    <w:name w:val="ListLabel 12"/>
    <w:rsid w:val="008B6135"/>
    <w:rPr>
      <w:rFonts w:cs="Courier New"/>
    </w:rPr>
  </w:style>
  <w:style w:type="character" w:customStyle="1" w:styleId="ListLabel13">
    <w:name w:val="ListLabel 13"/>
    <w:rsid w:val="008B6135"/>
    <w:rPr>
      <w:rFonts w:cs="Courier New"/>
    </w:rPr>
  </w:style>
  <w:style w:type="character" w:customStyle="1" w:styleId="ListLabel14">
    <w:name w:val="ListLabel 14"/>
    <w:rsid w:val="008B6135"/>
    <w:rPr>
      <w:rFonts w:cs="Courier New"/>
    </w:rPr>
  </w:style>
  <w:style w:type="character" w:customStyle="1" w:styleId="ListLabel15">
    <w:name w:val="ListLabel 15"/>
    <w:rsid w:val="008B6135"/>
    <w:rPr>
      <w:rFonts w:eastAsia="Calibri" w:cs="Arial"/>
      <w:color w:val="FF0000"/>
    </w:rPr>
  </w:style>
  <w:style w:type="character" w:customStyle="1" w:styleId="ListLabel16">
    <w:name w:val="ListLabel 16"/>
    <w:rsid w:val="008B6135"/>
    <w:rPr>
      <w:rFonts w:cs="Courier New"/>
    </w:rPr>
  </w:style>
  <w:style w:type="character" w:customStyle="1" w:styleId="ListLabel17">
    <w:name w:val="ListLabel 17"/>
    <w:rsid w:val="008B6135"/>
    <w:rPr>
      <w:rFonts w:cs="Courier New"/>
    </w:rPr>
  </w:style>
  <w:style w:type="character" w:customStyle="1" w:styleId="ListLabel18">
    <w:name w:val="ListLabel 18"/>
    <w:rsid w:val="008B6135"/>
    <w:rPr>
      <w:rFonts w:cs="Courier New"/>
    </w:rPr>
  </w:style>
  <w:style w:type="character" w:customStyle="1" w:styleId="ListLabel19">
    <w:name w:val="ListLabel 19"/>
    <w:rsid w:val="008B6135"/>
    <w:rPr>
      <w:rFonts w:cs="Courier New"/>
    </w:rPr>
  </w:style>
  <w:style w:type="character" w:customStyle="1" w:styleId="ListLabel20">
    <w:name w:val="ListLabel 20"/>
    <w:rsid w:val="008B6135"/>
    <w:rPr>
      <w:rFonts w:cs="Courier New"/>
    </w:rPr>
  </w:style>
  <w:style w:type="character" w:customStyle="1" w:styleId="ListLabel21">
    <w:name w:val="ListLabel 21"/>
    <w:rsid w:val="008B6135"/>
    <w:rPr>
      <w:rFonts w:cs="Courier New"/>
    </w:rPr>
  </w:style>
  <w:style w:type="character" w:customStyle="1" w:styleId="Caratterenotaapidipagina">
    <w:name w:val="Carattere nota a piè di pagina"/>
    <w:rsid w:val="008B6135"/>
  </w:style>
  <w:style w:type="character" w:styleId="Rimandonotaapidipagina">
    <w:name w:val="footnote reference"/>
    <w:rsid w:val="008B6135"/>
    <w:rPr>
      <w:vertAlign w:val="superscript"/>
    </w:rPr>
  </w:style>
  <w:style w:type="character" w:styleId="Rimandonotadichiusura">
    <w:name w:val="endnote reference"/>
    <w:rsid w:val="008B6135"/>
    <w:rPr>
      <w:vertAlign w:val="superscript"/>
    </w:rPr>
  </w:style>
  <w:style w:type="character" w:customStyle="1" w:styleId="Caratterenotadichiusura">
    <w:name w:val="Carattere nota di chiusura"/>
    <w:rsid w:val="008B6135"/>
  </w:style>
  <w:style w:type="character" w:customStyle="1" w:styleId="ListLabel22">
    <w:name w:val="ListLabel 22"/>
    <w:rsid w:val="008B6135"/>
    <w:rPr>
      <w:sz w:val="16"/>
      <w:szCs w:val="16"/>
    </w:rPr>
  </w:style>
  <w:style w:type="character" w:customStyle="1" w:styleId="ListLabel23">
    <w:name w:val="ListLabel 23"/>
    <w:rsid w:val="008B6135"/>
    <w:rPr>
      <w:rFonts w:ascii="Arial" w:hAnsi="Arial" w:cs="Symbol"/>
      <w:sz w:val="15"/>
    </w:rPr>
  </w:style>
  <w:style w:type="character" w:customStyle="1" w:styleId="ListLabel24">
    <w:name w:val="ListLabel 24"/>
    <w:rsid w:val="008B6135"/>
    <w:rPr>
      <w:rFonts w:ascii="Arial" w:hAnsi="Arial"/>
      <w:b/>
      <w:i w:val="0"/>
      <w:sz w:val="15"/>
    </w:rPr>
  </w:style>
  <w:style w:type="character" w:customStyle="1" w:styleId="ListLabel25">
    <w:name w:val="ListLabel 25"/>
    <w:rsid w:val="008B6135"/>
    <w:rPr>
      <w:rFonts w:ascii="Arial" w:hAnsi="Arial"/>
      <w:i w:val="0"/>
      <w:sz w:val="15"/>
    </w:rPr>
  </w:style>
  <w:style w:type="character" w:customStyle="1" w:styleId="ListLabel26">
    <w:name w:val="ListLabel 26"/>
    <w:rsid w:val="008B6135"/>
    <w:rPr>
      <w:rFonts w:ascii="Arial" w:hAnsi="Arial" w:cs="Symbol"/>
      <w:sz w:val="15"/>
    </w:rPr>
  </w:style>
  <w:style w:type="character" w:customStyle="1" w:styleId="ListLabel27">
    <w:name w:val="ListLabel 27"/>
    <w:rsid w:val="008B6135"/>
    <w:rPr>
      <w:rFonts w:ascii="Arial" w:hAnsi="Arial" w:cs="Courier New"/>
      <w:sz w:val="14"/>
    </w:rPr>
  </w:style>
  <w:style w:type="character" w:customStyle="1" w:styleId="ListLabel28">
    <w:name w:val="ListLabel 28"/>
    <w:rsid w:val="008B6135"/>
    <w:rPr>
      <w:rFonts w:cs="Courier New"/>
    </w:rPr>
  </w:style>
  <w:style w:type="character" w:customStyle="1" w:styleId="ListLabel29">
    <w:name w:val="ListLabel 29"/>
    <w:rsid w:val="008B6135"/>
    <w:rPr>
      <w:rFonts w:cs="Wingdings"/>
    </w:rPr>
  </w:style>
  <w:style w:type="character" w:customStyle="1" w:styleId="ListLabel30">
    <w:name w:val="ListLabel 30"/>
    <w:rsid w:val="008B6135"/>
    <w:rPr>
      <w:rFonts w:cs="Symbol"/>
    </w:rPr>
  </w:style>
  <w:style w:type="character" w:customStyle="1" w:styleId="ListLabel31">
    <w:name w:val="ListLabel 31"/>
    <w:rsid w:val="008B6135"/>
    <w:rPr>
      <w:rFonts w:cs="Courier New"/>
    </w:rPr>
  </w:style>
  <w:style w:type="character" w:customStyle="1" w:styleId="ListLabel32">
    <w:name w:val="ListLabel 32"/>
    <w:rsid w:val="008B6135"/>
    <w:rPr>
      <w:rFonts w:cs="Wingdings"/>
    </w:rPr>
  </w:style>
  <w:style w:type="character" w:customStyle="1" w:styleId="ListLabel33">
    <w:name w:val="ListLabel 33"/>
    <w:rsid w:val="008B6135"/>
    <w:rPr>
      <w:rFonts w:cs="Symbol"/>
    </w:rPr>
  </w:style>
  <w:style w:type="character" w:customStyle="1" w:styleId="ListLabel34">
    <w:name w:val="ListLabel 34"/>
    <w:rsid w:val="008B6135"/>
    <w:rPr>
      <w:rFonts w:cs="Courier New"/>
    </w:rPr>
  </w:style>
  <w:style w:type="character" w:customStyle="1" w:styleId="ListLabel35">
    <w:name w:val="ListLabel 35"/>
    <w:rsid w:val="008B6135"/>
    <w:rPr>
      <w:rFonts w:cs="Wingdings"/>
    </w:rPr>
  </w:style>
  <w:style w:type="character" w:customStyle="1" w:styleId="ListLabel36">
    <w:name w:val="ListLabel 36"/>
    <w:rsid w:val="008B6135"/>
    <w:rPr>
      <w:rFonts w:ascii="Arial" w:hAnsi="Arial" w:cs="Symbol"/>
      <w:sz w:val="15"/>
    </w:rPr>
  </w:style>
  <w:style w:type="character" w:customStyle="1" w:styleId="ListLabel37">
    <w:name w:val="ListLabel 37"/>
    <w:rsid w:val="008B6135"/>
    <w:rPr>
      <w:rFonts w:ascii="Arial" w:hAnsi="Arial"/>
      <w:b/>
      <w:i w:val="0"/>
      <w:sz w:val="15"/>
    </w:rPr>
  </w:style>
  <w:style w:type="character" w:customStyle="1" w:styleId="ListLabel38">
    <w:name w:val="ListLabel 38"/>
    <w:rsid w:val="008B6135"/>
    <w:rPr>
      <w:rFonts w:ascii="Arial" w:hAnsi="Arial"/>
      <w:i w:val="0"/>
      <w:sz w:val="15"/>
    </w:rPr>
  </w:style>
  <w:style w:type="character" w:customStyle="1" w:styleId="ListLabel39">
    <w:name w:val="ListLabel 39"/>
    <w:rsid w:val="008B6135"/>
    <w:rPr>
      <w:rFonts w:ascii="Arial" w:hAnsi="Arial" w:cs="Symbol"/>
      <w:sz w:val="15"/>
    </w:rPr>
  </w:style>
  <w:style w:type="character" w:customStyle="1" w:styleId="ListLabel40">
    <w:name w:val="ListLabel 40"/>
    <w:rsid w:val="008B6135"/>
    <w:rPr>
      <w:rFonts w:cs="Courier New"/>
      <w:sz w:val="14"/>
    </w:rPr>
  </w:style>
  <w:style w:type="character" w:customStyle="1" w:styleId="ListLabel41">
    <w:name w:val="ListLabel 41"/>
    <w:rsid w:val="008B6135"/>
    <w:rPr>
      <w:rFonts w:cs="Courier New"/>
    </w:rPr>
  </w:style>
  <w:style w:type="character" w:customStyle="1" w:styleId="ListLabel42">
    <w:name w:val="ListLabel 42"/>
    <w:rsid w:val="008B6135"/>
    <w:rPr>
      <w:rFonts w:cs="Wingdings"/>
    </w:rPr>
  </w:style>
  <w:style w:type="character" w:customStyle="1" w:styleId="ListLabel43">
    <w:name w:val="ListLabel 43"/>
    <w:rsid w:val="008B6135"/>
    <w:rPr>
      <w:rFonts w:cs="Symbol"/>
    </w:rPr>
  </w:style>
  <w:style w:type="character" w:customStyle="1" w:styleId="ListLabel44">
    <w:name w:val="ListLabel 44"/>
    <w:rsid w:val="008B6135"/>
    <w:rPr>
      <w:rFonts w:cs="Courier New"/>
    </w:rPr>
  </w:style>
  <w:style w:type="character" w:customStyle="1" w:styleId="ListLabel45">
    <w:name w:val="ListLabel 45"/>
    <w:rsid w:val="008B6135"/>
    <w:rPr>
      <w:rFonts w:cs="Wingdings"/>
    </w:rPr>
  </w:style>
  <w:style w:type="character" w:customStyle="1" w:styleId="ListLabel46">
    <w:name w:val="ListLabel 46"/>
    <w:rsid w:val="008B6135"/>
    <w:rPr>
      <w:rFonts w:cs="Symbol"/>
    </w:rPr>
  </w:style>
  <w:style w:type="character" w:customStyle="1" w:styleId="ListLabel47">
    <w:name w:val="ListLabel 47"/>
    <w:rsid w:val="008B6135"/>
    <w:rPr>
      <w:rFonts w:cs="Courier New"/>
    </w:rPr>
  </w:style>
  <w:style w:type="character" w:customStyle="1" w:styleId="ListLabel48">
    <w:name w:val="ListLabel 48"/>
    <w:rsid w:val="008B6135"/>
    <w:rPr>
      <w:rFonts w:cs="Wingdings"/>
    </w:rPr>
  </w:style>
  <w:style w:type="character" w:customStyle="1" w:styleId="ListLabel49">
    <w:name w:val="ListLabel 49"/>
    <w:rsid w:val="008B6135"/>
    <w:rPr>
      <w:rFonts w:ascii="Arial" w:hAnsi="Arial" w:cs="Symbol"/>
      <w:sz w:val="15"/>
    </w:rPr>
  </w:style>
  <w:style w:type="character" w:customStyle="1" w:styleId="ListLabel50">
    <w:name w:val="ListLabel 50"/>
    <w:rsid w:val="008B6135"/>
    <w:rPr>
      <w:rFonts w:ascii="Arial" w:hAnsi="Arial"/>
      <w:b/>
      <w:i w:val="0"/>
      <w:sz w:val="15"/>
    </w:rPr>
  </w:style>
  <w:style w:type="character" w:customStyle="1" w:styleId="ListLabel51">
    <w:name w:val="ListLabel 51"/>
    <w:rsid w:val="008B6135"/>
    <w:rPr>
      <w:rFonts w:ascii="Arial" w:hAnsi="Arial"/>
      <w:i w:val="0"/>
      <w:sz w:val="15"/>
    </w:rPr>
  </w:style>
  <w:style w:type="character" w:customStyle="1" w:styleId="ListLabel52">
    <w:name w:val="ListLabel 52"/>
    <w:rsid w:val="008B6135"/>
    <w:rPr>
      <w:rFonts w:ascii="Arial" w:hAnsi="Arial" w:cs="Symbol"/>
      <w:sz w:val="15"/>
    </w:rPr>
  </w:style>
  <w:style w:type="character" w:customStyle="1" w:styleId="ListLabel53">
    <w:name w:val="ListLabel 53"/>
    <w:rsid w:val="008B6135"/>
    <w:rPr>
      <w:rFonts w:cs="Courier New"/>
      <w:sz w:val="14"/>
    </w:rPr>
  </w:style>
  <w:style w:type="character" w:customStyle="1" w:styleId="ListLabel54">
    <w:name w:val="ListLabel 54"/>
    <w:rsid w:val="008B6135"/>
    <w:rPr>
      <w:rFonts w:cs="Courier New"/>
    </w:rPr>
  </w:style>
  <w:style w:type="character" w:customStyle="1" w:styleId="ListLabel55">
    <w:name w:val="ListLabel 55"/>
    <w:rsid w:val="008B6135"/>
    <w:rPr>
      <w:rFonts w:cs="Wingdings"/>
    </w:rPr>
  </w:style>
  <w:style w:type="character" w:customStyle="1" w:styleId="ListLabel56">
    <w:name w:val="ListLabel 56"/>
    <w:rsid w:val="008B6135"/>
    <w:rPr>
      <w:rFonts w:cs="Symbol"/>
    </w:rPr>
  </w:style>
  <w:style w:type="character" w:customStyle="1" w:styleId="ListLabel57">
    <w:name w:val="ListLabel 57"/>
    <w:rsid w:val="008B6135"/>
    <w:rPr>
      <w:rFonts w:cs="Courier New"/>
    </w:rPr>
  </w:style>
  <w:style w:type="character" w:customStyle="1" w:styleId="ListLabel58">
    <w:name w:val="ListLabel 58"/>
    <w:rsid w:val="008B6135"/>
    <w:rPr>
      <w:rFonts w:cs="Wingdings"/>
    </w:rPr>
  </w:style>
  <w:style w:type="character" w:customStyle="1" w:styleId="ListLabel59">
    <w:name w:val="ListLabel 59"/>
    <w:rsid w:val="008B6135"/>
    <w:rPr>
      <w:rFonts w:cs="Symbol"/>
    </w:rPr>
  </w:style>
  <w:style w:type="character" w:customStyle="1" w:styleId="ListLabel60">
    <w:name w:val="ListLabel 60"/>
    <w:rsid w:val="008B6135"/>
    <w:rPr>
      <w:rFonts w:cs="Courier New"/>
    </w:rPr>
  </w:style>
  <w:style w:type="character" w:customStyle="1" w:styleId="ListLabel61">
    <w:name w:val="ListLabel 61"/>
    <w:rsid w:val="008B6135"/>
    <w:rPr>
      <w:rFonts w:cs="Wingdings"/>
    </w:rPr>
  </w:style>
  <w:style w:type="character" w:customStyle="1" w:styleId="ListLabel62">
    <w:name w:val="ListLabel 62"/>
    <w:rsid w:val="008B6135"/>
    <w:rPr>
      <w:rFonts w:ascii="Arial" w:hAnsi="Arial" w:cs="Symbol"/>
      <w:sz w:val="15"/>
    </w:rPr>
  </w:style>
  <w:style w:type="character" w:customStyle="1" w:styleId="ListLabel63">
    <w:name w:val="ListLabel 63"/>
    <w:rsid w:val="008B6135"/>
    <w:rPr>
      <w:rFonts w:ascii="Arial" w:hAnsi="Arial"/>
      <w:b/>
      <w:i w:val="0"/>
      <w:sz w:val="15"/>
    </w:rPr>
  </w:style>
  <w:style w:type="character" w:customStyle="1" w:styleId="ListLabel64">
    <w:name w:val="ListLabel 64"/>
    <w:rsid w:val="008B6135"/>
    <w:rPr>
      <w:rFonts w:ascii="Arial" w:hAnsi="Arial"/>
      <w:i w:val="0"/>
      <w:sz w:val="15"/>
    </w:rPr>
  </w:style>
  <w:style w:type="character" w:customStyle="1" w:styleId="ListLabel65">
    <w:name w:val="ListLabel 65"/>
    <w:rsid w:val="008B6135"/>
    <w:rPr>
      <w:rFonts w:ascii="Arial" w:hAnsi="Arial" w:cs="Symbol"/>
      <w:sz w:val="15"/>
    </w:rPr>
  </w:style>
  <w:style w:type="character" w:customStyle="1" w:styleId="ListLabel66">
    <w:name w:val="ListLabel 66"/>
    <w:rsid w:val="008B6135"/>
    <w:rPr>
      <w:rFonts w:cs="Courier New"/>
      <w:sz w:val="14"/>
    </w:rPr>
  </w:style>
  <w:style w:type="character" w:customStyle="1" w:styleId="ListLabel67">
    <w:name w:val="ListLabel 67"/>
    <w:rsid w:val="008B6135"/>
    <w:rPr>
      <w:rFonts w:cs="Courier New"/>
    </w:rPr>
  </w:style>
  <w:style w:type="character" w:customStyle="1" w:styleId="ListLabel68">
    <w:name w:val="ListLabel 68"/>
    <w:rsid w:val="008B6135"/>
    <w:rPr>
      <w:rFonts w:cs="Wingdings"/>
    </w:rPr>
  </w:style>
  <w:style w:type="character" w:customStyle="1" w:styleId="ListLabel69">
    <w:name w:val="ListLabel 69"/>
    <w:rsid w:val="008B6135"/>
    <w:rPr>
      <w:rFonts w:cs="Symbol"/>
    </w:rPr>
  </w:style>
  <w:style w:type="character" w:customStyle="1" w:styleId="ListLabel70">
    <w:name w:val="ListLabel 70"/>
    <w:rsid w:val="008B6135"/>
    <w:rPr>
      <w:rFonts w:cs="Courier New"/>
    </w:rPr>
  </w:style>
  <w:style w:type="character" w:customStyle="1" w:styleId="ListLabel71">
    <w:name w:val="ListLabel 71"/>
    <w:rsid w:val="008B6135"/>
    <w:rPr>
      <w:rFonts w:cs="Wingdings"/>
    </w:rPr>
  </w:style>
  <w:style w:type="character" w:customStyle="1" w:styleId="ListLabel72">
    <w:name w:val="ListLabel 72"/>
    <w:rsid w:val="008B6135"/>
    <w:rPr>
      <w:rFonts w:cs="Symbol"/>
    </w:rPr>
  </w:style>
  <w:style w:type="character" w:customStyle="1" w:styleId="ListLabel73">
    <w:name w:val="ListLabel 73"/>
    <w:rsid w:val="008B6135"/>
    <w:rPr>
      <w:rFonts w:cs="Courier New"/>
    </w:rPr>
  </w:style>
  <w:style w:type="character" w:customStyle="1" w:styleId="ListLabel74">
    <w:name w:val="ListLabel 74"/>
    <w:rsid w:val="008B6135"/>
    <w:rPr>
      <w:rFonts w:cs="Wingdings"/>
    </w:rPr>
  </w:style>
  <w:style w:type="paragraph" w:customStyle="1" w:styleId="Titolo10">
    <w:name w:val="Titolo1"/>
    <w:basedOn w:val="Normale"/>
    <w:next w:val="Corpotesto1"/>
    <w:rsid w:val="008B6135"/>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8B6135"/>
    <w:pPr>
      <w:spacing w:before="0" w:after="140" w:line="288" w:lineRule="auto"/>
    </w:pPr>
  </w:style>
  <w:style w:type="paragraph" w:styleId="Elenco">
    <w:name w:val="List"/>
    <w:basedOn w:val="Corpotesto1"/>
    <w:rsid w:val="008B6135"/>
    <w:rPr>
      <w:rFonts w:cs="Mangal"/>
    </w:rPr>
  </w:style>
  <w:style w:type="paragraph" w:styleId="Didascalia">
    <w:name w:val="caption"/>
    <w:basedOn w:val="Normale"/>
    <w:qFormat/>
    <w:rsid w:val="008B6135"/>
    <w:pPr>
      <w:suppressLineNumbers/>
    </w:pPr>
    <w:rPr>
      <w:rFonts w:cs="Mangal"/>
      <w:i/>
      <w:iCs/>
      <w:szCs w:val="24"/>
    </w:rPr>
  </w:style>
  <w:style w:type="paragraph" w:customStyle="1" w:styleId="Indice">
    <w:name w:val="Indice"/>
    <w:basedOn w:val="Normale"/>
    <w:rsid w:val="008B6135"/>
    <w:pPr>
      <w:suppressLineNumbers/>
    </w:pPr>
    <w:rPr>
      <w:rFonts w:cs="Mangal"/>
    </w:rPr>
  </w:style>
  <w:style w:type="paragraph" w:customStyle="1" w:styleId="NormalBold">
    <w:name w:val="NormalBold"/>
    <w:basedOn w:val="Normale"/>
    <w:rsid w:val="008B6135"/>
    <w:pPr>
      <w:widowControl w:val="0"/>
      <w:spacing w:before="0" w:after="0"/>
    </w:pPr>
    <w:rPr>
      <w:rFonts w:eastAsia="Times New Roman"/>
      <w:b/>
    </w:rPr>
  </w:style>
  <w:style w:type="paragraph" w:styleId="Pidipagina">
    <w:name w:val="footer"/>
    <w:basedOn w:val="Normale"/>
    <w:uiPriority w:val="99"/>
    <w:rsid w:val="008B613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B6135"/>
    <w:pPr>
      <w:spacing w:before="0" w:after="0"/>
      <w:ind w:left="720" w:hanging="720"/>
    </w:pPr>
    <w:rPr>
      <w:sz w:val="20"/>
      <w:szCs w:val="20"/>
    </w:rPr>
  </w:style>
  <w:style w:type="paragraph" w:customStyle="1" w:styleId="Text1">
    <w:name w:val="Text 1"/>
    <w:basedOn w:val="Normale"/>
    <w:rsid w:val="008B6135"/>
    <w:pPr>
      <w:ind w:left="850"/>
    </w:pPr>
  </w:style>
  <w:style w:type="paragraph" w:customStyle="1" w:styleId="NormalLeft">
    <w:name w:val="Normal Left"/>
    <w:basedOn w:val="Normale"/>
    <w:rsid w:val="008B6135"/>
  </w:style>
  <w:style w:type="paragraph" w:customStyle="1" w:styleId="Tiret0">
    <w:name w:val="Tiret 0"/>
    <w:basedOn w:val="Normale"/>
    <w:rsid w:val="008B6135"/>
  </w:style>
  <w:style w:type="paragraph" w:customStyle="1" w:styleId="Tiret1">
    <w:name w:val="Tiret 1"/>
    <w:basedOn w:val="Normale"/>
    <w:rsid w:val="008B6135"/>
  </w:style>
  <w:style w:type="paragraph" w:customStyle="1" w:styleId="NumPar1">
    <w:name w:val="NumPar 1"/>
    <w:basedOn w:val="Normale"/>
    <w:rsid w:val="008B6135"/>
  </w:style>
  <w:style w:type="paragraph" w:customStyle="1" w:styleId="NumPar2">
    <w:name w:val="NumPar 2"/>
    <w:basedOn w:val="Normale"/>
    <w:rsid w:val="008B6135"/>
  </w:style>
  <w:style w:type="paragraph" w:customStyle="1" w:styleId="NumPar3">
    <w:name w:val="NumPar 3"/>
    <w:basedOn w:val="Normale"/>
    <w:rsid w:val="008B6135"/>
  </w:style>
  <w:style w:type="paragraph" w:customStyle="1" w:styleId="NumPar4">
    <w:name w:val="NumPar 4"/>
    <w:basedOn w:val="Normale"/>
    <w:rsid w:val="008B6135"/>
  </w:style>
  <w:style w:type="paragraph" w:customStyle="1" w:styleId="ChapterTitle">
    <w:name w:val="ChapterTitle"/>
    <w:basedOn w:val="Normale"/>
    <w:rsid w:val="008B6135"/>
    <w:pPr>
      <w:keepNext/>
      <w:spacing w:after="360"/>
      <w:jc w:val="center"/>
    </w:pPr>
    <w:rPr>
      <w:b/>
      <w:sz w:val="32"/>
    </w:rPr>
  </w:style>
  <w:style w:type="paragraph" w:customStyle="1" w:styleId="SectionTitle">
    <w:name w:val="SectionTitle"/>
    <w:basedOn w:val="Normale"/>
    <w:rsid w:val="008B6135"/>
    <w:pPr>
      <w:keepNext/>
      <w:spacing w:after="360"/>
      <w:jc w:val="center"/>
    </w:pPr>
    <w:rPr>
      <w:b/>
      <w:smallCaps/>
      <w:sz w:val="28"/>
    </w:rPr>
  </w:style>
  <w:style w:type="paragraph" w:customStyle="1" w:styleId="Annexetitre">
    <w:name w:val="Annexe titre"/>
    <w:basedOn w:val="Normale"/>
    <w:rsid w:val="008B6135"/>
    <w:pPr>
      <w:jc w:val="center"/>
    </w:pPr>
    <w:rPr>
      <w:b/>
      <w:u w:val="single"/>
    </w:rPr>
  </w:style>
  <w:style w:type="paragraph" w:customStyle="1" w:styleId="Titrearticle">
    <w:name w:val="Titre article"/>
    <w:basedOn w:val="Normale"/>
    <w:rsid w:val="008B6135"/>
    <w:pPr>
      <w:keepNext/>
      <w:spacing w:before="360"/>
      <w:jc w:val="center"/>
    </w:pPr>
    <w:rPr>
      <w:i/>
    </w:rPr>
  </w:style>
  <w:style w:type="paragraph" w:styleId="Intestazione">
    <w:name w:val="header"/>
    <w:basedOn w:val="Normale"/>
    <w:rsid w:val="008B6135"/>
    <w:pPr>
      <w:tabs>
        <w:tab w:val="center" w:pos="4819"/>
        <w:tab w:val="right" w:pos="9638"/>
      </w:tabs>
      <w:spacing w:before="0" w:after="0"/>
    </w:pPr>
  </w:style>
  <w:style w:type="paragraph" w:customStyle="1" w:styleId="Paragrafoelenco1">
    <w:name w:val="Paragrafo elenco1"/>
    <w:basedOn w:val="Normale"/>
    <w:rsid w:val="008B6135"/>
    <w:pPr>
      <w:ind w:left="720"/>
      <w:contextualSpacing/>
    </w:pPr>
  </w:style>
  <w:style w:type="paragraph" w:customStyle="1" w:styleId="Testofumetto1">
    <w:name w:val="Testo fumetto1"/>
    <w:basedOn w:val="Normale"/>
    <w:rsid w:val="008B6135"/>
    <w:pPr>
      <w:spacing w:before="0" w:after="0"/>
    </w:pPr>
    <w:rPr>
      <w:rFonts w:ascii="Tahoma" w:hAnsi="Tahoma" w:cs="Tahoma"/>
      <w:sz w:val="16"/>
      <w:szCs w:val="16"/>
    </w:rPr>
  </w:style>
  <w:style w:type="paragraph" w:customStyle="1" w:styleId="NormaleWeb1">
    <w:name w:val="Normale (Web)1"/>
    <w:basedOn w:val="Normale"/>
    <w:rsid w:val="008B6135"/>
    <w:pPr>
      <w:spacing w:before="280" w:after="280"/>
    </w:pPr>
    <w:rPr>
      <w:rFonts w:eastAsia="Times New Roman"/>
      <w:szCs w:val="24"/>
      <w:lang w:bidi="ar-SA"/>
    </w:rPr>
  </w:style>
  <w:style w:type="paragraph" w:styleId="Testonotaapidipagina">
    <w:name w:val="footnote text"/>
    <w:basedOn w:val="Normale"/>
    <w:rsid w:val="008B6135"/>
  </w:style>
  <w:style w:type="paragraph" w:customStyle="1" w:styleId="Contenutotabella">
    <w:name w:val="Contenuto tabella"/>
    <w:basedOn w:val="Normale"/>
    <w:rsid w:val="008B6135"/>
  </w:style>
  <w:style w:type="paragraph" w:customStyle="1" w:styleId="Titolotabella">
    <w:name w:val="Titolo tabella"/>
    <w:basedOn w:val="Contenutotabella"/>
    <w:rsid w:val="008B613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Standard">
    <w:name w:val="Standard"/>
    <w:rsid w:val="00F54D97"/>
    <w:pPr>
      <w:suppressAutoHyphens/>
      <w:autoSpaceDN w:val="0"/>
      <w:spacing w:before="120" w:after="120"/>
      <w:textAlignment w:val="baseline"/>
    </w:pPr>
    <w:rPr>
      <w:rFonts w:eastAsia="Calibri"/>
      <w:color w:val="00000A"/>
      <w:kern w:val="3"/>
      <w:sz w:val="24"/>
      <w:szCs w:val="22"/>
      <w:lang w:bidi="it-IT"/>
    </w:rPr>
  </w:style>
  <w:style w:type="paragraph" w:customStyle="1" w:styleId="Default">
    <w:name w:val="Default"/>
    <w:uiPriority w:val="99"/>
    <w:rsid w:val="00BD43DF"/>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D0FC-0A87-47A9-9456-84E5084F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6051</Words>
  <Characters>34494</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40465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UT010402</cp:lastModifiedBy>
  <cp:revision>11</cp:revision>
  <cp:lastPrinted>2016-07-15T13:50:00Z</cp:lastPrinted>
  <dcterms:created xsi:type="dcterms:W3CDTF">2017-08-07T09:01:00Z</dcterms:created>
  <dcterms:modified xsi:type="dcterms:W3CDTF">2018-06-06T13:47:00Z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